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1F7" w:rsidRDefault="001943C4">
      <w:pPr>
        <w:spacing w:line="360" w:lineRule="auto"/>
        <w:jc w:val="center"/>
        <w:rPr>
          <w:sz w:val="28"/>
          <w:szCs w:val="28"/>
        </w:rPr>
      </w:pPr>
      <w:r>
        <w:rPr>
          <w:sz w:val="28"/>
          <w:szCs w:val="28"/>
        </w:rPr>
        <w:t>МИНИСТЕРСТВО НАУКИ И ВЫСШЕГО ОБРАЗОВАНИЯ</w:t>
      </w:r>
    </w:p>
    <w:p w:rsidR="008541F7" w:rsidRDefault="001943C4">
      <w:pPr>
        <w:spacing w:line="360" w:lineRule="auto"/>
        <w:jc w:val="center"/>
        <w:rPr>
          <w:sz w:val="28"/>
          <w:szCs w:val="28"/>
        </w:rPr>
      </w:pPr>
      <w:r>
        <w:rPr>
          <w:sz w:val="28"/>
          <w:szCs w:val="28"/>
        </w:rPr>
        <w:t>РОССИЙСКОЙ ФЕДЕРАЦИИ</w:t>
      </w:r>
    </w:p>
    <w:p w:rsidR="008541F7" w:rsidRDefault="001943C4">
      <w:pPr>
        <w:spacing w:line="360" w:lineRule="auto"/>
        <w:jc w:val="center"/>
        <w:rPr>
          <w:sz w:val="48"/>
          <w:szCs w:val="48"/>
        </w:rPr>
      </w:pPr>
      <w:r>
        <w:rPr>
          <w:sz w:val="28"/>
          <w:szCs w:val="28"/>
        </w:rPr>
        <w:t>ФГАОУ ВО «КРЫМСКИЙ ФЕДЕРАЛЬНЫЙ УНИВЕРСИТЕТ имени В.И.ВЕРНАДСКОГО»</w:t>
      </w:r>
    </w:p>
    <w:p w:rsidR="008541F7" w:rsidRDefault="008541F7">
      <w:pPr>
        <w:spacing w:line="360" w:lineRule="auto"/>
        <w:jc w:val="center"/>
        <w:rPr>
          <w:sz w:val="48"/>
          <w:szCs w:val="48"/>
        </w:rPr>
      </w:pPr>
    </w:p>
    <w:p w:rsidR="008541F7" w:rsidRDefault="008541F7">
      <w:pPr>
        <w:spacing w:line="360" w:lineRule="auto"/>
        <w:jc w:val="center"/>
        <w:rPr>
          <w:sz w:val="48"/>
          <w:szCs w:val="48"/>
        </w:rPr>
      </w:pPr>
    </w:p>
    <w:p w:rsidR="008541F7" w:rsidRDefault="008541F7">
      <w:pPr>
        <w:spacing w:line="360" w:lineRule="auto"/>
        <w:jc w:val="center"/>
        <w:rPr>
          <w:sz w:val="36"/>
          <w:szCs w:val="36"/>
        </w:rPr>
      </w:pPr>
    </w:p>
    <w:p w:rsidR="008541F7" w:rsidRDefault="008541F7">
      <w:pPr>
        <w:spacing w:line="360" w:lineRule="auto"/>
        <w:jc w:val="center"/>
        <w:rPr>
          <w:sz w:val="48"/>
          <w:szCs w:val="48"/>
        </w:rPr>
      </w:pPr>
    </w:p>
    <w:p w:rsidR="008541F7" w:rsidRDefault="008541F7">
      <w:pPr>
        <w:spacing w:line="360" w:lineRule="auto"/>
        <w:jc w:val="center"/>
        <w:rPr>
          <w:sz w:val="48"/>
          <w:szCs w:val="48"/>
        </w:rPr>
      </w:pPr>
    </w:p>
    <w:p w:rsidR="008541F7" w:rsidRDefault="008541F7">
      <w:pPr>
        <w:spacing w:line="360" w:lineRule="auto"/>
        <w:jc w:val="center"/>
        <w:rPr>
          <w:sz w:val="48"/>
          <w:szCs w:val="48"/>
        </w:rPr>
      </w:pPr>
    </w:p>
    <w:p w:rsidR="008541F7" w:rsidRDefault="001943C4">
      <w:pPr>
        <w:spacing w:line="360" w:lineRule="auto"/>
        <w:jc w:val="center"/>
        <w:rPr>
          <w:b/>
          <w:bCs/>
          <w:sz w:val="48"/>
          <w:szCs w:val="48"/>
        </w:rPr>
      </w:pPr>
      <w:r>
        <w:rPr>
          <w:b/>
          <w:bCs/>
          <w:sz w:val="48"/>
          <w:szCs w:val="48"/>
        </w:rPr>
        <w:t xml:space="preserve">Методические рекомендации </w:t>
      </w:r>
    </w:p>
    <w:p w:rsidR="008541F7" w:rsidRDefault="001943C4">
      <w:pPr>
        <w:spacing w:line="360" w:lineRule="auto"/>
        <w:jc w:val="center"/>
        <w:rPr>
          <w:sz w:val="48"/>
          <w:szCs w:val="48"/>
        </w:rPr>
      </w:pPr>
      <w:r>
        <w:rPr>
          <w:b/>
          <w:bCs/>
          <w:sz w:val="48"/>
          <w:szCs w:val="48"/>
        </w:rPr>
        <w:t>по предоставлению государственной услуги по присвоению ученых званий профессора и доцента по научной специальности</w:t>
      </w:r>
    </w:p>
    <w:p w:rsidR="008541F7" w:rsidRDefault="008541F7">
      <w:pPr>
        <w:spacing w:line="360" w:lineRule="auto"/>
        <w:jc w:val="center"/>
        <w:rPr>
          <w:sz w:val="28"/>
          <w:szCs w:val="28"/>
        </w:rPr>
      </w:pPr>
    </w:p>
    <w:p w:rsidR="008541F7" w:rsidRDefault="008541F7">
      <w:pPr>
        <w:spacing w:line="360" w:lineRule="auto"/>
        <w:jc w:val="center"/>
        <w:rPr>
          <w:sz w:val="28"/>
          <w:szCs w:val="28"/>
        </w:rPr>
      </w:pPr>
    </w:p>
    <w:p w:rsidR="008541F7" w:rsidRDefault="008541F7">
      <w:pPr>
        <w:spacing w:line="360" w:lineRule="auto"/>
        <w:jc w:val="center"/>
        <w:rPr>
          <w:sz w:val="28"/>
          <w:szCs w:val="28"/>
        </w:rPr>
      </w:pPr>
    </w:p>
    <w:p w:rsidR="008541F7" w:rsidRDefault="008541F7">
      <w:pPr>
        <w:spacing w:line="360" w:lineRule="auto"/>
        <w:jc w:val="center"/>
        <w:rPr>
          <w:sz w:val="28"/>
          <w:szCs w:val="28"/>
        </w:rPr>
      </w:pPr>
    </w:p>
    <w:p w:rsidR="008541F7" w:rsidRDefault="008541F7">
      <w:pPr>
        <w:spacing w:line="360" w:lineRule="auto"/>
        <w:jc w:val="center"/>
        <w:rPr>
          <w:sz w:val="28"/>
          <w:szCs w:val="28"/>
        </w:rPr>
      </w:pPr>
    </w:p>
    <w:p w:rsidR="008541F7" w:rsidRDefault="008541F7">
      <w:pPr>
        <w:spacing w:line="360" w:lineRule="auto"/>
        <w:jc w:val="center"/>
        <w:rPr>
          <w:sz w:val="28"/>
          <w:szCs w:val="28"/>
        </w:rPr>
      </w:pPr>
    </w:p>
    <w:p w:rsidR="008541F7" w:rsidRDefault="008541F7">
      <w:pPr>
        <w:spacing w:line="360" w:lineRule="auto"/>
        <w:jc w:val="center"/>
        <w:rPr>
          <w:sz w:val="28"/>
          <w:szCs w:val="28"/>
        </w:rPr>
      </w:pPr>
    </w:p>
    <w:p w:rsidR="008541F7" w:rsidRDefault="008541F7">
      <w:pPr>
        <w:spacing w:line="360" w:lineRule="auto"/>
        <w:rPr>
          <w:sz w:val="28"/>
          <w:szCs w:val="28"/>
        </w:rPr>
      </w:pPr>
    </w:p>
    <w:p w:rsidR="008541F7" w:rsidRDefault="008541F7">
      <w:pPr>
        <w:spacing w:line="360" w:lineRule="auto"/>
        <w:rPr>
          <w:sz w:val="28"/>
          <w:szCs w:val="28"/>
        </w:rPr>
      </w:pPr>
    </w:p>
    <w:p w:rsidR="008541F7" w:rsidRDefault="00EC27C2">
      <w:pPr>
        <w:spacing w:line="360" w:lineRule="auto"/>
        <w:jc w:val="center"/>
        <w:rPr>
          <w:sz w:val="28"/>
          <w:szCs w:val="28"/>
        </w:rPr>
      </w:pPr>
      <w:r>
        <w:rPr>
          <w:sz w:val="28"/>
          <w:szCs w:val="28"/>
        </w:rPr>
        <w:t>Симферополь – 2023</w:t>
      </w:r>
    </w:p>
    <w:p w:rsidR="008541F7" w:rsidRDefault="001943C4">
      <w:pPr>
        <w:pStyle w:val="ac"/>
        <w:spacing w:line="360" w:lineRule="auto"/>
        <w:ind w:firstLine="709"/>
        <w:rPr>
          <w:szCs w:val="28"/>
        </w:rPr>
      </w:pPr>
      <w:r>
        <w:lastRenderedPageBreak/>
        <w:t xml:space="preserve">Настоящие методические рекомендации будут полезны ученым секретарям и соискателям ученых званий профессора и доцента. В их основу положено действующее «Положение о присвоении ученых званий», утверждённое постановлением Правительства РФ от 10 декабря 2013 г. № 1139 (далее – Положение). Формы документов приводятся в соответствии с «Административным регламентом </w:t>
      </w:r>
      <w:r w:rsidR="00E21BD7" w:rsidRPr="00E21BD7">
        <w:t>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w:t>
      </w:r>
      <w:r>
        <w:t>»  (далее – Регламент) приказ Министерства образования и науки №</w:t>
      </w:r>
      <w:r w:rsidR="00E21BD7">
        <w:t>268</w:t>
      </w:r>
      <w:r>
        <w:t xml:space="preserve"> от </w:t>
      </w:r>
      <w:r w:rsidR="00E21BD7">
        <w:t>02</w:t>
      </w:r>
      <w:r>
        <w:t xml:space="preserve"> </w:t>
      </w:r>
      <w:r w:rsidR="00E21BD7">
        <w:t>марта</w:t>
      </w:r>
      <w:r>
        <w:t xml:space="preserve"> 20</w:t>
      </w:r>
      <w:r w:rsidR="00E21BD7">
        <w:t>20</w:t>
      </w:r>
      <w:r>
        <w:t xml:space="preserve"> г</w:t>
      </w:r>
      <w:bookmarkStart w:id="0" w:name="__RefHeading__32_1115814552"/>
      <w:bookmarkStart w:id="1" w:name="__RefHeading__320_1594656870"/>
      <w:bookmarkStart w:id="2" w:name="__RefHeading__100_1628447872"/>
      <w:bookmarkStart w:id="3" w:name="__RefHeading__75_683012603"/>
      <w:bookmarkStart w:id="4" w:name="__RefHeading__26_1594656870"/>
      <w:bookmarkEnd w:id="0"/>
      <w:bookmarkEnd w:id="1"/>
      <w:bookmarkEnd w:id="2"/>
      <w:bookmarkEnd w:id="3"/>
      <w:bookmarkEnd w:id="4"/>
      <w:r>
        <w:t>.</w:t>
      </w:r>
    </w:p>
    <w:p w:rsidR="008541F7" w:rsidRDefault="001943C4">
      <w:pPr>
        <w:spacing w:line="360" w:lineRule="auto"/>
        <w:jc w:val="both"/>
        <w:rPr>
          <w:sz w:val="28"/>
          <w:szCs w:val="28"/>
        </w:rPr>
      </w:pPr>
      <w:r>
        <w:rPr>
          <w:sz w:val="28"/>
          <w:szCs w:val="28"/>
        </w:rPr>
        <w:t xml:space="preserve"> </w:t>
      </w:r>
    </w:p>
    <w:p w:rsidR="008541F7" w:rsidRDefault="001943C4">
      <w:pPr>
        <w:spacing w:line="360" w:lineRule="auto"/>
        <w:ind w:firstLine="708"/>
        <w:jc w:val="both"/>
        <w:rPr>
          <w:sz w:val="28"/>
          <w:szCs w:val="28"/>
        </w:rPr>
      </w:pPr>
      <w:r>
        <w:rPr>
          <w:sz w:val="28"/>
          <w:szCs w:val="28"/>
        </w:rPr>
        <w:t xml:space="preserve">Рекомендовано к печати Ученым советом ФГАОУ ВО «КФУ им. В.И. Вернадского» от </w:t>
      </w:r>
      <w:r w:rsidR="00E21BD7">
        <w:rPr>
          <w:sz w:val="28"/>
          <w:szCs w:val="28"/>
        </w:rPr>
        <w:t>29</w:t>
      </w:r>
      <w:r>
        <w:rPr>
          <w:sz w:val="28"/>
          <w:szCs w:val="28"/>
        </w:rPr>
        <w:t xml:space="preserve"> </w:t>
      </w:r>
      <w:r w:rsidR="00E21BD7">
        <w:rPr>
          <w:sz w:val="28"/>
          <w:szCs w:val="28"/>
        </w:rPr>
        <w:t xml:space="preserve">октября 2020 </w:t>
      </w:r>
      <w:r>
        <w:rPr>
          <w:sz w:val="28"/>
          <w:szCs w:val="28"/>
        </w:rPr>
        <w:t>года (протокол №</w:t>
      </w:r>
      <w:r w:rsidR="00E21BD7">
        <w:rPr>
          <w:sz w:val="28"/>
          <w:szCs w:val="28"/>
        </w:rPr>
        <w:t>13</w:t>
      </w:r>
      <w:r>
        <w:rPr>
          <w:sz w:val="28"/>
          <w:szCs w:val="28"/>
        </w:rPr>
        <w:t>).</w:t>
      </w:r>
    </w:p>
    <w:p w:rsidR="008541F7" w:rsidRDefault="008541F7">
      <w:pPr>
        <w:spacing w:line="360" w:lineRule="auto"/>
        <w:jc w:val="center"/>
        <w:rPr>
          <w:b/>
          <w:sz w:val="28"/>
          <w:szCs w:val="28"/>
        </w:rPr>
      </w:pPr>
    </w:p>
    <w:p w:rsidR="008541F7" w:rsidRDefault="008541F7">
      <w:pPr>
        <w:spacing w:line="360" w:lineRule="auto"/>
        <w:jc w:val="center"/>
        <w:rPr>
          <w:b/>
          <w:sz w:val="28"/>
          <w:szCs w:val="28"/>
        </w:rPr>
      </w:pPr>
    </w:p>
    <w:p w:rsidR="008541F7" w:rsidRDefault="001943C4">
      <w:pPr>
        <w:spacing w:line="360" w:lineRule="auto"/>
        <w:ind w:firstLine="708"/>
        <w:jc w:val="both"/>
        <w:rPr>
          <w:sz w:val="28"/>
          <w:szCs w:val="28"/>
        </w:rPr>
      </w:pPr>
      <w:r>
        <w:rPr>
          <w:b/>
          <w:sz w:val="28"/>
          <w:szCs w:val="28"/>
        </w:rPr>
        <w:t xml:space="preserve">Составитель: </w:t>
      </w:r>
      <w:r>
        <w:rPr>
          <w:sz w:val="28"/>
          <w:szCs w:val="28"/>
        </w:rPr>
        <w:t>Митрохина Леся Михайловна, ученый секретарь ФГАОУ ВО «КФУ им. В.И. Вернадского».</w:t>
      </w:r>
    </w:p>
    <w:p w:rsidR="008541F7" w:rsidRDefault="008541F7">
      <w:pPr>
        <w:spacing w:line="360" w:lineRule="auto"/>
        <w:jc w:val="center"/>
        <w:rPr>
          <w:b/>
          <w:sz w:val="28"/>
          <w:szCs w:val="28"/>
        </w:rPr>
      </w:pPr>
    </w:p>
    <w:p w:rsidR="008541F7" w:rsidRDefault="008541F7">
      <w:pPr>
        <w:spacing w:line="360" w:lineRule="auto"/>
        <w:jc w:val="center"/>
        <w:rPr>
          <w:b/>
          <w:sz w:val="28"/>
          <w:szCs w:val="28"/>
        </w:rPr>
      </w:pPr>
    </w:p>
    <w:p w:rsidR="008541F7" w:rsidRDefault="008541F7"/>
    <w:p w:rsidR="008541F7" w:rsidRDefault="008541F7"/>
    <w:p w:rsidR="008541F7" w:rsidRDefault="008541F7"/>
    <w:p w:rsidR="008541F7" w:rsidRDefault="008541F7"/>
    <w:p w:rsidR="008541F7" w:rsidRDefault="008541F7"/>
    <w:p w:rsidR="008541F7" w:rsidRDefault="008541F7"/>
    <w:p w:rsidR="008541F7" w:rsidRDefault="008541F7"/>
    <w:p w:rsidR="008541F7" w:rsidRDefault="008541F7"/>
    <w:p w:rsidR="008541F7" w:rsidRDefault="008541F7"/>
    <w:p w:rsidR="008541F7" w:rsidRDefault="008541F7"/>
    <w:p w:rsidR="008541F7" w:rsidRDefault="008541F7"/>
    <w:p w:rsidR="008541F7" w:rsidRDefault="008541F7"/>
    <w:p w:rsidR="008541F7" w:rsidRDefault="008541F7"/>
    <w:p w:rsidR="008541F7" w:rsidRDefault="008541F7"/>
    <w:p w:rsidR="008541F7" w:rsidRDefault="008541F7"/>
    <w:p w:rsidR="008541F7" w:rsidRDefault="008541F7"/>
    <w:p w:rsidR="008541F7" w:rsidRDefault="008541F7"/>
    <w:p w:rsidR="008541F7" w:rsidRDefault="008541F7"/>
    <w:p w:rsidR="008541F7" w:rsidRDefault="008541F7"/>
    <w:p w:rsidR="008541F7" w:rsidRDefault="008541F7"/>
    <w:p w:rsidR="008541F7" w:rsidRDefault="008541F7"/>
    <w:p w:rsidR="008541F7" w:rsidRDefault="001943C4">
      <w:pPr>
        <w:spacing w:line="360" w:lineRule="auto"/>
        <w:jc w:val="center"/>
        <w:rPr>
          <w:b/>
          <w:sz w:val="28"/>
          <w:szCs w:val="28"/>
        </w:rPr>
      </w:pPr>
      <w:r>
        <w:rPr>
          <w:b/>
          <w:sz w:val="28"/>
          <w:szCs w:val="28"/>
        </w:rPr>
        <w:lastRenderedPageBreak/>
        <w:t>ОГЛАВЛЕНИЕ</w:t>
      </w: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709"/>
      </w:tblGrid>
      <w:tr w:rsidR="008541F7">
        <w:tc>
          <w:tcPr>
            <w:tcW w:w="9180" w:type="dxa"/>
          </w:tcPr>
          <w:p w:rsidR="008541F7" w:rsidRDefault="001943C4">
            <w:pPr>
              <w:jc w:val="both"/>
              <w:rPr>
                <w:sz w:val="28"/>
                <w:szCs w:val="28"/>
                <w:lang w:val="en-US"/>
              </w:rPr>
            </w:pPr>
            <w:r>
              <w:rPr>
                <w:sz w:val="28"/>
                <w:szCs w:val="28"/>
              </w:rPr>
              <w:t>Введение………………………………………………………………………...</w:t>
            </w:r>
          </w:p>
        </w:tc>
        <w:tc>
          <w:tcPr>
            <w:tcW w:w="709" w:type="dxa"/>
          </w:tcPr>
          <w:p w:rsidR="008541F7" w:rsidRDefault="001943C4">
            <w:pPr>
              <w:jc w:val="both"/>
              <w:rPr>
                <w:sz w:val="28"/>
                <w:szCs w:val="28"/>
                <w:lang w:val="en-US"/>
              </w:rPr>
            </w:pPr>
            <w:r>
              <w:rPr>
                <w:sz w:val="28"/>
                <w:szCs w:val="28"/>
              </w:rPr>
              <w:t xml:space="preserve"> 4</w:t>
            </w:r>
          </w:p>
        </w:tc>
      </w:tr>
      <w:tr w:rsidR="008541F7">
        <w:tc>
          <w:tcPr>
            <w:tcW w:w="9180" w:type="dxa"/>
          </w:tcPr>
          <w:p w:rsidR="008541F7" w:rsidRDefault="001943C4">
            <w:pPr>
              <w:numPr>
                <w:ilvl w:val="0"/>
                <w:numId w:val="2"/>
              </w:numPr>
              <w:jc w:val="both"/>
              <w:rPr>
                <w:sz w:val="28"/>
                <w:szCs w:val="28"/>
              </w:rPr>
            </w:pPr>
            <w:r>
              <w:rPr>
                <w:sz w:val="28"/>
                <w:szCs w:val="28"/>
              </w:rPr>
              <w:t>Требования к соискателю ученого звания……………………………..</w:t>
            </w:r>
          </w:p>
        </w:tc>
        <w:tc>
          <w:tcPr>
            <w:tcW w:w="709" w:type="dxa"/>
          </w:tcPr>
          <w:p w:rsidR="008541F7" w:rsidRDefault="001943C4">
            <w:pPr>
              <w:jc w:val="both"/>
              <w:rPr>
                <w:sz w:val="28"/>
                <w:szCs w:val="28"/>
              </w:rPr>
            </w:pPr>
            <w:r>
              <w:rPr>
                <w:sz w:val="28"/>
                <w:szCs w:val="28"/>
              </w:rPr>
              <w:t xml:space="preserve"> 5</w:t>
            </w:r>
          </w:p>
        </w:tc>
      </w:tr>
      <w:tr w:rsidR="008541F7">
        <w:tc>
          <w:tcPr>
            <w:tcW w:w="9180" w:type="dxa"/>
          </w:tcPr>
          <w:p w:rsidR="008541F7" w:rsidRDefault="001943C4">
            <w:pPr>
              <w:numPr>
                <w:ilvl w:val="1"/>
                <w:numId w:val="3"/>
              </w:numPr>
              <w:jc w:val="both"/>
              <w:rPr>
                <w:sz w:val="28"/>
                <w:szCs w:val="28"/>
              </w:rPr>
            </w:pPr>
            <w:r>
              <w:rPr>
                <w:sz w:val="28"/>
                <w:szCs w:val="28"/>
              </w:rPr>
              <w:t xml:space="preserve">Профессор ……………………………………………………...…     </w:t>
            </w:r>
          </w:p>
        </w:tc>
        <w:tc>
          <w:tcPr>
            <w:tcW w:w="709" w:type="dxa"/>
          </w:tcPr>
          <w:p w:rsidR="008541F7" w:rsidRDefault="001943C4">
            <w:pPr>
              <w:jc w:val="both"/>
              <w:rPr>
                <w:sz w:val="28"/>
                <w:szCs w:val="28"/>
              </w:rPr>
            </w:pPr>
            <w:r>
              <w:rPr>
                <w:sz w:val="28"/>
                <w:szCs w:val="28"/>
              </w:rPr>
              <w:t xml:space="preserve"> 5</w:t>
            </w:r>
          </w:p>
        </w:tc>
      </w:tr>
      <w:tr w:rsidR="008541F7">
        <w:tc>
          <w:tcPr>
            <w:tcW w:w="9180" w:type="dxa"/>
          </w:tcPr>
          <w:p w:rsidR="008541F7" w:rsidRDefault="001943C4">
            <w:pPr>
              <w:numPr>
                <w:ilvl w:val="1"/>
                <w:numId w:val="3"/>
              </w:numPr>
              <w:jc w:val="both"/>
              <w:rPr>
                <w:sz w:val="28"/>
                <w:szCs w:val="28"/>
              </w:rPr>
            </w:pPr>
            <w:r>
              <w:rPr>
                <w:sz w:val="28"/>
                <w:szCs w:val="28"/>
              </w:rPr>
              <w:t>Доцент ……………………………………………….……………</w:t>
            </w:r>
          </w:p>
        </w:tc>
        <w:tc>
          <w:tcPr>
            <w:tcW w:w="709" w:type="dxa"/>
          </w:tcPr>
          <w:p w:rsidR="008541F7" w:rsidRDefault="001943C4">
            <w:pPr>
              <w:jc w:val="both"/>
              <w:rPr>
                <w:sz w:val="28"/>
                <w:szCs w:val="28"/>
              </w:rPr>
            </w:pPr>
            <w:r>
              <w:rPr>
                <w:sz w:val="28"/>
                <w:szCs w:val="28"/>
              </w:rPr>
              <w:t xml:space="preserve"> 6</w:t>
            </w:r>
          </w:p>
        </w:tc>
      </w:tr>
      <w:tr w:rsidR="008541F7">
        <w:tc>
          <w:tcPr>
            <w:tcW w:w="9180" w:type="dxa"/>
          </w:tcPr>
          <w:p w:rsidR="008541F7" w:rsidRDefault="001943C4">
            <w:pPr>
              <w:numPr>
                <w:ilvl w:val="0"/>
                <w:numId w:val="3"/>
              </w:numPr>
              <w:ind w:left="0" w:firstLine="360"/>
              <w:jc w:val="both"/>
              <w:rPr>
                <w:sz w:val="28"/>
                <w:szCs w:val="28"/>
              </w:rPr>
            </w:pPr>
            <w:r>
              <w:rPr>
                <w:sz w:val="28"/>
                <w:szCs w:val="28"/>
              </w:rPr>
              <w:t xml:space="preserve">Критерии присвоения ученых званий в области физической культуры и спорта и требования к лицам, претендующим на присвоение ученых званий в области физической культуры и спорта………………………………………………………………………..…  </w:t>
            </w:r>
          </w:p>
        </w:tc>
        <w:tc>
          <w:tcPr>
            <w:tcW w:w="709" w:type="dxa"/>
          </w:tcPr>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1943C4">
            <w:pPr>
              <w:jc w:val="both"/>
              <w:rPr>
                <w:sz w:val="28"/>
                <w:szCs w:val="28"/>
              </w:rPr>
            </w:pPr>
            <w:r>
              <w:rPr>
                <w:sz w:val="28"/>
                <w:szCs w:val="28"/>
              </w:rPr>
              <w:t xml:space="preserve"> 8</w:t>
            </w:r>
          </w:p>
        </w:tc>
      </w:tr>
      <w:tr w:rsidR="008541F7">
        <w:tc>
          <w:tcPr>
            <w:tcW w:w="9180" w:type="dxa"/>
          </w:tcPr>
          <w:p w:rsidR="008541F7" w:rsidRDefault="001943C4">
            <w:pPr>
              <w:numPr>
                <w:ilvl w:val="1"/>
                <w:numId w:val="3"/>
              </w:numPr>
              <w:jc w:val="both"/>
              <w:rPr>
                <w:sz w:val="28"/>
                <w:szCs w:val="28"/>
              </w:rPr>
            </w:pPr>
            <w:r>
              <w:rPr>
                <w:sz w:val="28"/>
                <w:szCs w:val="28"/>
              </w:rPr>
              <w:t>Профессор…………………………………………………………</w:t>
            </w:r>
          </w:p>
        </w:tc>
        <w:tc>
          <w:tcPr>
            <w:tcW w:w="709" w:type="dxa"/>
          </w:tcPr>
          <w:p w:rsidR="008541F7" w:rsidRDefault="001943C4">
            <w:pPr>
              <w:jc w:val="both"/>
              <w:rPr>
                <w:sz w:val="28"/>
                <w:szCs w:val="28"/>
              </w:rPr>
            </w:pPr>
            <w:r>
              <w:rPr>
                <w:sz w:val="28"/>
                <w:szCs w:val="28"/>
              </w:rPr>
              <w:t xml:space="preserve"> 8</w:t>
            </w:r>
          </w:p>
        </w:tc>
      </w:tr>
      <w:tr w:rsidR="008541F7">
        <w:tc>
          <w:tcPr>
            <w:tcW w:w="9180" w:type="dxa"/>
          </w:tcPr>
          <w:p w:rsidR="008541F7" w:rsidRDefault="001943C4">
            <w:pPr>
              <w:numPr>
                <w:ilvl w:val="1"/>
                <w:numId w:val="3"/>
              </w:numPr>
              <w:jc w:val="both"/>
              <w:rPr>
                <w:sz w:val="28"/>
                <w:szCs w:val="28"/>
              </w:rPr>
            </w:pPr>
            <w:r>
              <w:rPr>
                <w:sz w:val="28"/>
                <w:szCs w:val="28"/>
              </w:rPr>
              <w:t xml:space="preserve">Доцент……………………………………………………………    </w:t>
            </w:r>
          </w:p>
        </w:tc>
        <w:tc>
          <w:tcPr>
            <w:tcW w:w="709" w:type="dxa"/>
          </w:tcPr>
          <w:p w:rsidR="008541F7" w:rsidRDefault="004266D1">
            <w:pPr>
              <w:jc w:val="both"/>
              <w:rPr>
                <w:sz w:val="28"/>
                <w:szCs w:val="28"/>
              </w:rPr>
            </w:pPr>
            <w:r>
              <w:rPr>
                <w:sz w:val="28"/>
                <w:szCs w:val="28"/>
              </w:rPr>
              <w:t xml:space="preserve"> 10</w:t>
            </w:r>
          </w:p>
        </w:tc>
      </w:tr>
      <w:tr w:rsidR="008541F7">
        <w:tc>
          <w:tcPr>
            <w:tcW w:w="9180" w:type="dxa"/>
          </w:tcPr>
          <w:p w:rsidR="008541F7" w:rsidRDefault="001943C4">
            <w:pPr>
              <w:numPr>
                <w:ilvl w:val="0"/>
                <w:numId w:val="3"/>
              </w:numPr>
              <w:ind w:left="0" w:firstLine="360"/>
              <w:jc w:val="both"/>
              <w:rPr>
                <w:sz w:val="28"/>
                <w:szCs w:val="28"/>
              </w:rPr>
            </w:pPr>
            <w:r>
              <w:rPr>
                <w:sz w:val="28"/>
                <w:szCs w:val="28"/>
              </w:rPr>
              <w:t xml:space="preserve">Критерии присвоения ученых званий в области искусства и требования к лицам, претендующим на присвоение ученых званий в области искусства…………………………………………………………….     </w:t>
            </w:r>
          </w:p>
        </w:tc>
        <w:tc>
          <w:tcPr>
            <w:tcW w:w="709" w:type="dxa"/>
          </w:tcPr>
          <w:p w:rsidR="008541F7" w:rsidRDefault="008541F7">
            <w:pPr>
              <w:jc w:val="both"/>
              <w:rPr>
                <w:sz w:val="28"/>
                <w:szCs w:val="28"/>
              </w:rPr>
            </w:pPr>
          </w:p>
          <w:p w:rsidR="008541F7" w:rsidRDefault="008541F7">
            <w:pPr>
              <w:jc w:val="both"/>
              <w:rPr>
                <w:sz w:val="28"/>
                <w:szCs w:val="28"/>
              </w:rPr>
            </w:pPr>
          </w:p>
          <w:p w:rsidR="008541F7" w:rsidRDefault="004266D1">
            <w:pPr>
              <w:jc w:val="both"/>
              <w:rPr>
                <w:sz w:val="28"/>
                <w:szCs w:val="28"/>
              </w:rPr>
            </w:pPr>
            <w:r>
              <w:rPr>
                <w:sz w:val="28"/>
                <w:szCs w:val="28"/>
              </w:rPr>
              <w:t>11</w:t>
            </w:r>
          </w:p>
        </w:tc>
      </w:tr>
      <w:tr w:rsidR="008541F7">
        <w:tc>
          <w:tcPr>
            <w:tcW w:w="9180" w:type="dxa"/>
          </w:tcPr>
          <w:p w:rsidR="008541F7" w:rsidRDefault="001943C4">
            <w:pPr>
              <w:numPr>
                <w:ilvl w:val="1"/>
                <w:numId w:val="3"/>
              </w:numPr>
              <w:jc w:val="both"/>
              <w:rPr>
                <w:sz w:val="28"/>
                <w:szCs w:val="28"/>
              </w:rPr>
            </w:pPr>
            <w:r>
              <w:rPr>
                <w:sz w:val="28"/>
                <w:szCs w:val="28"/>
              </w:rPr>
              <w:t xml:space="preserve">Профессор…………………………………………………………    </w:t>
            </w:r>
          </w:p>
        </w:tc>
        <w:tc>
          <w:tcPr>
            <w:tcW w:w="709" w:type="dxa"/>
          </w:tcPr>
          <w:p w:rsidR="008541F7" w:rsidRDefault="004266D1">
            <w:pPr>
              <w:jc w:val="both"/>
              <w:rPr>
                <w:sz w:val="28"/>
                <w:szCs w:val="28"/>
              </w:rPr>
            </w:pPr>
            <w:r>
              <w:rPr>
                <w:sz w:val="28"/>
                <w:szCs w:val="28"/>
              </w:rPr>
              <w:t>11</w:t>
            </w:r>
          </w:p>
        </w:tc>
      </w:tr>
      <w:tr w:rsidR="008541F7">
        <w:tc>
          <w:tcPr>
            <w:tcW w:w="9180" w:type="dxa"/>
          </w:tcPr>
          <w:p w:rsidR="008541F7" w:rsidRDefault="001943C4">
            <w:pPr>
              <w:numPr>
                <w:ilvl w:val="1"/>
                <w:numId w:val="3"/>
              </w:numPr>
              <w:jc w:val="both"/>
              <w:rPr>
                <w:sz w:val="28"/>
                <w:szCs w:val="28"/>
              </w:rPr>
            </w:pPr>
            <w:r>
              <w:rPr>
                <w:sz w:val="28"/>
                <w:szCs w:val="28"/>
              </w:rPr>
              <w:t xml:space="preserve">Доцент…………………………………………………………..…   </w:t>
            </w:r>
          </w:p>
        </w:tc>
        <w:tc>
          <w:tcPr>
            <w:tcW w:w="709" w:type="dxa"/>
          </w:tcPr>
          <w:p w:rsidR="008541F7" w:rsidRDefault="004266D1">
            <w:pPr>
              <w:jc w:val="both"/>
              <w:rPr>
                <w:sz w:val="28"/>
                <w:szCs w:val="28"/>
              </w:rPr>
            </w:pPr>
            <w:r>
              <w:rPr>
                <w:sz w:val="28"/>
                <w:szCs w:val="28"/>
              </w:rPr>
              <w:t>13</w:t>
            </w:r>
          </w:p>
        </w:tc>
      </w:tr>
      <w:tr w:rsidR="008541F7">
        <w:tc>
          <w:tcPr>
            <w:tcW w:w="9180" w:type="dxa"/>
          </w:tcPr>
          <w:p w:rsidR="008541F7" w:rsidRDefault="001943C4">
            <w:pPr>
              <w:numPr>
                <w:ilvl w:val="0"/>
                <w:numId w:val="3"/>
              </w:numPr>
              <w:ind w:left="0" w:firstLine="360"/>
              <w:jc w:val="both"/>
              <w:rPr>
                <w:sz w:val="28"/>
                <w:szCs w:val="28"/>
              </w:rPr>
            </w:pPr>
            <w:r>
              <w:rPr>
                <w:sz w:val="28"/>
                <w:szCs w:val="28"/>
              </w:rPr>
              <w:t>Процедура представления соискателя к присвоению ученого звания……………………………………………………………………………</w:t>
            </w:r>
          </w:p>
        </w:tc>
        <w:tc>
          <w:tcPr>
            <w:tcW w:w="709" w:type="dxa"/>
          </w:tcPr>
          <w:p w:rsidR="008541F7" w:rsidRDefault="008541F7">
            <w:pPr>
              <w:jc w:val="both"/>
              <w:rPr>
                <w:sz w:val="28"/>
                <w:szCs w:val="28"/>
              </w:rPr>
            </w:pPr>
          </w:p>
          <w:p w:rsidR="008541F7" w:rsidRDefault="004266D1">
            <w:pPr>
              <w:jc w:val="both"/>
              <w:rPr>
                <w:sz w:val="28"/>
                <w:szCs w:val="28"/>
              </w:rPr>
            </w:pPr>
            <w:r>
              <w:rPr>
                <w:sz w:val="28"/>
                <w:szCs w:val="28"/>
              </w:rPr>
              <w:t>14</w:t>
            </w:r>
          </w:p>
        </w:tc>
      </w:tr>
      <w:tr w:rsidR="008541F7">
        <w:tc>
          <w:tcPr>
            <w:tcW w:w="9180" w:type="dxa"/>
          </w:tcPr>
          <w:p w:rsidR="008541F7" w:rsidRDefault="001943C4">
            <w:pPr>
              <w:numPr>
                <w:ilvl w:val="0"/>
                <w:numId w:val="3"/>
              </w:numPr>
              <w:ind w:left="0" w:firstLine="360"/>
              <w:jc w:val="both"/>
              <w:rPr>
                <w:sz w:val="28"/>
                <w:szCs w:val="28"/>
              </w:rPr>
            </w:pPr>
            <w:r>
              <w:rPr>
                <w:sz w:val="28"/>
                <w:szCs w:val="28"/>
              </w:rPr>
              <w:t xml:space="preserve">Оформление и выдача аттестатов профессора или доцента……………………………………………………………………….…   </w:t>
            </w:r>
          </w:p>
        </w:tc>
        <w:tc>
          <w:tcPr>
            <w:tcW w:w="709" w:type="dxa"/>
          </w:tcPr>
          <w:p w:rsidR="008541F7" w:rsidRDefault="008541F7">
            <w:pPr>
              <w:jc w:val="both"/>
              <w:rPr>
                <w:sz w:val="28"/>
                <w:szCs w:val="28"/>
              </w:rPr>
            </w:pPr>
          </w:p>
          <w:p w:rsidR="008541F7" w:rsidRDefault="004266D1">
            <w:pPr>
              <w:jc w:val="both"/>
              <w:rPr>
                <w:sz w:val="28"/>
                <w:szCs w:val="28"/>
              </w:rPr>
            </w:pPr>
            <w:r>
              <w:rPr>
                <w:sz w:val="28"/>
                <w:szCs w:val="28"/>
              </w:rPr>
              <w:t>17</w:t>
            </w:r>
          </w:p>
        </w:tc>
      </w:tr>
      <w:tr w:rsidR="008541F7">
        <w:tc>
          <w:tcPr>
            <w:tcW w:w="9180" w:type="dxa"/>
          </w:tcPr>
          <w:p w:rsidR="008541F7" w:rsidRDefault="001943C4">
            <w:pPr>
              <w:numPr>
                <w:ilvl w:val="0"/>
                <w:numId w:val="3"/>
              </w:numPr>
              <w:jc w:val="both"/>
              <w:rPr>
                <w:sz w:val="28"/>
                <w:szCs w:val="28"/>
              </w:rPr>
            </w:pPr>
            <w:r>
              <w:rPr>
                <w:sz w:val="28"/>
                <w:szCs w:val="28"/>
              </w:rPr>
              <w:t>Приложения (</w:t>
            </w:r>
            <w:r w:rsidR="004266D1">
              <w:rPr>
                <w:sz w:val="28"/>
                <w:szCs w:val="28"/>
              </w:rPr>
              <w:t>образцы документов)…………………….………………</w:t>
            </w:r>
          </w:p>
        </w:tc>
        <w:tc>
          <w:tcPr>
            <w:tcW w:w="709" w:type="dxa"/>
          </w:tcPr>
          <w:p w:rsidR="008541F7" w:rsidRDefault="001943C4">
            <w:pPr>
              <w:jc w:val="both"/>
              <w:rPr>
                <w:sz w:val="28"/>
                <w:szCs w:val="28"/>
              </w:rPr>
            </w:pPr>
            <w:r>
              <w:rPr>
                <w:sz w:val="28"/>
                <w:szCs w:val="28"/>
              </w:rPr>
              <w:t>18</w:t>
            </w:r>
          </w:p>
        </w:tc>
      </w:tr>
      <w:tr w:rsidR="008541F7">
        <w:tc>
          <w:tcPr>
            <w:tcW w:w="9180" w:type="dxa"/>
          </w:tcPr>
          <w:p w:rsidR="008541F7" w:rsidRDefault="001943C4">
            <w:pPr>
              <w:numPr>
                <w:ilvl w:val="0"/>
                <w:numId w:val="3"/>
              </w:numPr>
              <w:jc w:val="both"/>
              <w:rPr>
                <w:sz w:val="28"/>
                <w:szCs w:val="28"/>
              </w:rPr>
            </w:pPr>
            <w:r>
              <w:rPr>
                <w:sz w:val="28"/>
                <w:szCs w:val="28"/>
              </w:rPr>
              <w:t>Ответы на часто задаваемые вопросы………………………...………..</w:t>
            </w:r>
          </w:p>
        </w:tc>
        <w:tc>
          <w:tcPr>
            <w:tcW w:w="709" w:type="dxa"/>
          </w:tcPr>
          <w:p w:rsidR="008541F7" w:rsidRDefault="00313CA4">
            <w:pPr>
              <w:jc w:val="both"/>
              <w:rPr>
                <w:sz w:val="28"/>
                <w:szCs w:val="28"/>
              </w:rPr>
            </w:pPr>
            <w:r>
              <w:rPr>
                <w:sz w:val="28"/>
                <w:szCs w:val="28"/>
              </w:rPr>
              <w:t>56</w:t>
            </w:r>
          </w:p>
        </w:tc>
      </w:tr>
    </w:tbl>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jc w:val="both"/>
      </w:pPr>
    </w:p>
    <w:p w:rsidR="008541F7" w:rsidRDefault="008541F7">
      <w:pPr>
        <w:pStyle w:val="1"/>
        <w:keepNext w:val="0"/>
        <w:keepLines/>
        <w:numPr>
          <w:ilvl w:val="0"/>
          <w:numId w:val="0"/>
        </w:numPr>
        <w:rPr>
          <w:sz w:val="24"/>
        </w:rPr>
      </w:pPr>
    </w:p>
    <w:p w:rsidR="008541F7" w:rsidRDefault="001943C4">
      <w:pPr>
        <w:pStyle w:val="1"/>
        <w:numPr>
          <w:ilvl w:val="0"/>
          <w:numId w:val="0"/>
        </w:numPr>
        <w:jc w:val="center"/>
      </w:pPr>
      <w:r>
        <w:rPr>
          <w:b/>
        </w:rPr>
        <w:lastRenderedPageBreak/>
        <w:t>Введение</w:t>
      </w:r>
    </w:p>
    <w:p w:rsidR="008541F7" w:rsidRDefault="008541F7">
      <w:pPr>
        <w:pStyle w:val="ac"/>
      </w:pPr>
    </w:p>
    <w:p w:rsidR="008541F7" w:rsidRDefault="001943C4">
      <w:pPr>
        <w:pStyle w:val="ac"/>
        <w:spacing w:line="276" w:lineRule="auto"/>
        <w:ind w:firstLine="709"/>
        <w:rPr>
          <w:szCs w:val="28"/>
        </w:rPr>
      </w:pPr>
      <w:r>
        <w:rPr>
          <w:szCs w:val="28"/>
        </w:rPr>
        <w:t xml:space="preserve">На ученое звание профессора/доцента может претендовать </w:t>
      </w:r>
      <w:r>
        <w:t xml:space="preserve">физическое лицо (далее – соискатель), </w:t>
      </w:r>
      <w:r>
        <w:rPr>
          <w:szCs w:val="28"/>
        </w:rPr>
        <w:t>желающее получить документ государственного образца об ученом звании. Соискатель должен отвечать требованиям, установленным Положением о присвоении ученых званий</w:t>
      </w:r>
      <w:r>
        <w:rPr>
          <w:bCs/>
          <w:szCs w:val="28"/>
        </w:rPr>
        <w:t>.</w:t>
      </w:r>
    </w:p>
    <w:p w:rsidR="008541F7" w:rsidRDefault="001943C4">
      <w:pPr>
        <w:pStyle w:val="ac"/>
        <w:spacing w:line="276" w:lineRule="auto"/>
        <w:ind w:firstLine="720"/>
      </w:pPr>
      <w:r>
        <w:rPr>
          <w:szCs w:val="28"/>
        </w:rPr>
        <w:t xml:space="preserve">Заявителем выступает Ученый совет Университета </w:t>
      </w:r>
      <w:r>
        <w:t xml:space="preserve">(далее – высшее учебное заведение). </w:t>
      </w:r>
      <w:r>
        <w:rPr>
          <w:szCs w:val="28"/>
        </w:rPr>
        <w:t>Ученый совет действует в организации</w:t>
      </w:r>
      <w:r>
        <w:t>, в которой соискатель работает по трудовому договору.</w:t>
      </w:r>
    </w:p>
    <w:p w:rsidR="008541F7" w:rsidRDefault="001943C4">
      <w:pPr>
        <w:pStyle w:val="ac"/>
        <w:spacing w:line="276" w:lineRule="auto"/>
        <w:ind w:firstLine="720"/>
      </w:pPr>
      <w:r>
        <w:t>Если заявителем выступает Ученый (научно-технический) совет организации, где работает соискатель по совместительству, дополнительно предоставляется решение Ученого совета по вопросу о рекомендации соискателя на присвоение ученого звания с основного места работы, если основным местом работы является организация, в которой соискатель ведет педагогическую деятельность (при наличии Ученого совета в указанной организации).</w:t>
      </w:r>
    </w:p>
    <w:p w:rsidR="008541F7" w:rsidRPr="00EC27C2" w:rsidRDefault="001943C4" w:rsidP="00EC27C2">
      <w:pPr>
        <w:shd w:val="clear" w:color="auto" w:fill="FFFFFF"/>
        <w:spacing w:line="276" w:lineRule="auto"/>
        <w:ind w:firstLine="680"/>
        <w:jc w:val="both"/>
        <w:rPr>
          <w:bCs/>
          <w:sz w:val="28"/>
          <w:szCs w:val="28"/>
          <w:lang w:eastAsia="ru-RU"/>
        </w:rPr>
      </w:pPr>
      <w:r>
        <w:rPr>
          <w:sz w:val="28"/>
          <w:szCs w:val="28"/>
        </w:rPr>
        <w:t>Ученые звания профессора и доцента</w:t>
      </w:r>
      <w:r>
        <w:rPr>
          <w:b/>
          <w:sz w:val="28"/>
          <w:szCs w:val="28"/>
        </w:rPr>
        <w:t xml:space="preserve"> </w:t>
      </w:r>
      <w:r>
        <w:rPr>
          <w:sz w:val="28"/>
          <w:szCs w:val="28"/>
        </w:rPr>
        <w:t>работникам ФГАОУ ВО «КФУ им. В.И.</w:t>
      </w:r>
      <w:r w:rsidR="00EC27C2">
        <w:rPr>
          <w:sz w:val="28"/>
          <w:szCs w:val="28"/>
        </w:rPr>
        <w:t xml:space="preserve"> </w:t>
      </w:r>
      <w:r>
        <w:rPr>
          <w:sz w:val="28"/>
          <w:szCs w:val="28"/>
        </w:rPr>
        <w:t xml:space="preserve">Вернадского» присваиваются по научным специальностям в соответствии с утвержденным </w:t>
      </w:r>
      <w:r w:rsidR="00EC27C2" w:rsidRPr="00EC27C2">
        <w:rPr>
          <w:bCs/>
          <w:sz w:val="28"/>
          <w:szCs w:val="28"/>
          <w:lang w:eastAsia="ru-RU"/>
        </w:rPr>
        <w:t>Приказ</w:t>
      </w:r>
      <w:r w:rsidR="00EC27C2">
        <w:rPr>
          <w:bCs/>
          <w:sz w:val="28"/>
          <w:szCs w:val="28"/>
          <w:lang w:eastAsia="ru-RU"/>
        </w:rPr>
        <w:t>ом</w:t>
      </w:r>
      <w:r w:rsidR="00EC27C2" w:rsidRPr="00EC27C2">
        <w:rPr>
          <w:bCs/>
          <w:sz w:val="28"/>
          <w:szCs w:val="28"/>
          <w:lang w:eastAsia="ru-RU"/>
        </w:rPr>
        <w:t xml:space="preserve"> Мин</w:t>
      </w:r>
      <w:r w:rsidR="00EC27C2">
        <w:rPr>
          <w:bCs/>
          <w:sz w:val="28"/>
          <w:szCs w:val="28"/>
          <w:lang w:eastAsia="ru-RU"/>
        </w:rPr>
        <w:t xml:space="preserve">обрнауки России от 24.02.2021 N 118 </w:t>
      </w:r>
      <w:r w:rsidR="00EC27C2" w:rsidRPr="00EC27C2">
        <w:rPr>
          <w:bCs/>
          <w:sz w:val="28"/>
          <w:szCs w:val="28"/>
          <w:lang w:eastAsia="ru-RU"/>
        </w:rPr>
        <w:t>"Об у</w:t>
      </w:r>
      <w:r w:rsidR="00EC27C2">
        <w:rPr>
          <w:bCs/>
          <w:sz w:val="28"/>
          <w:szCs w:val="28"/>
          <w:lang w:eastAsia="ru-RU"/>
        </w:rPr>
        <w:t xml:space="preserve">тверждении номенклатуры научных </w:t>
      </w:r>
      <w:r w:rsidR="00EC27C2" w:rsidRPr="00EC27C2">
        <w:rPr>
          <w:bCs/>
          <w:sz w:val="28"/>
          <w:szCs w:val="28"/>
          <w:lang w:eastAsia="ru-RU"/>
        </w:rPr>
        <w:t xml:space="preserve">специальностей, по которым </w:t>
      </w:r>
      <w:r w:rsidR="00EC27C2">
        <w:rPr>
          <w:bCs/>
          <w:sz w:val="28"/>
          <w:szCs w:val="28"/>
          <w:lang w:eastAsia="ru-RU"/>
        </w:rPr>
        <w:t xml:space="preserve">присуждаются </w:t>
      </w:r>
      <w:r w:rsidR="00EC27C2" w:rsidRPr="00EC27C2">
        <w:rPr>
          <w:bCs/>
          <w:sz w:val="28"/>
          <w:szCs w:val="28"/>
          <w:lang w:eastAsia="ru-RU"/>
        </w:rPr>
        <w:t xml:space="preserve">ученые </w:t>
      </w:r>
      <w:r w:rsidR="00EC27C2">
        <w:rPr>
          <w:bCs/>
          <w:sz w:val="28"/>
          <w:szCs w:val="28"/>
          <w:lang w:eastAsia="ru-RU"/>
        </w:rPr>
        <w:t xml:space="preserve">степени, и внесении изменения в </w:t>
      </w:r>
      <w:r w:rsidR="00EC27C2" w:rsidRPr="00EC27C2">
        <w:rPr>
          <w:bCs/>
          <w:sz w:val="28"/>
          <w:szCs w:val="28"/>
          <w:lang w:eastAsia="ru-RU"/>
        </w:rPr>
        <w:t>Положение</w:t>
      </w:r>
      <w:r w:rsidR="00EC27C2">
        <w:rPr>
          <w:bCs/>
          <w:sz w:val="28"/>
          <w:szCs w:val="28"/>
          <w:lang w:eastAsia="ru-RU"/>
        </w:rPr>
        <w:t xml:space="preserve"> о совете по защите диссертаций </w:t>
      </w:r>
      <w:r w:rsidR="00EC27C2" w:rsidRPr="00EC27C2">
        <w:rPr>
          <w:bCs/>
          <w:sz w:val="28"/>
          <w:szCs w:val="28"/>
          <w:lang w:eastAsia="ru-RU"/>
        </w:rPr>
        <w:t>на соискание</w:t>
      </w:r>
      <w:r w:rsidR="00EC27C2">
        <w:rPr>
          <w:bCs/>
          <w:sz w:val="28"/>
          <w:szCs w:val="28"/>
          <w:lang w:eastAsia="ru-RU"/>
        </w:rPr>
        <w:t xml:space="preserve"> ученой степени кандидата наук, </w:t>
      </w:r>
      <w:r w:rsidR="00EC27C2" w:rsidRPr="00EC27C2">
        <w:rPr>
          <w:bCs/>
          <w:sz w:val="28"/>
          <w:szCs w:val="28"/>
          <w:lang w:eastAsia="ru-RU"/>
        </w:rPr>
        <w:t>на соискан</w:t>
      </w:r>
      <w:r w:rsidR="00EC27C2">
        <w:rPr>
          <w:bCs/>
          <w:sz w:val="28"/>
          <w:szCs w:val="28"/>
          <w:lang w:eastAsia="ru-RU"/>
        </w:rPr>
        <w:t xml:space="preserve">ие ученой степени доктора наук, </w:t>
      </w:r>
      <w:r w:rsidR="00EC27C2" w:rsidRPr="00EC27C2">
        <w:rPr>
          <w:bCs/>
          <w:sz w:val="28"/>
          <w:szCs w:val="28"/>
          <w:lang w:eastAsia="ru-RU"/>
        </w:rPr>
        <w:t>утв</w:t>
      </w:r>
      <w:r w:rsidR="00EC27C2">
        <w:rPr>
          <w:bCs/>
          <w:sz w:val="28"/>
          <w:szCs w:val="28"/>
          <w:lang w:eastAsia="ru-RU"/>
        </w:rPr>
        <w:t xml:space="preserve">ержденное приказом Министерства </w:t>
      </w:r>
      <w:r w:rsidR="00EC27C2" w:rsidRPr="00EC27C2">
        <w:rPr>
          <w:bCs/>
          <w:sz w:val="28"/>
          <w:szCs w:val="28"/>
          <w:lang w:eastAsia="ru-RU"/>
        </w:rPr>
        <w:t>образования и науки Российской Федерации о</w:t>
      </w:r>
      <w:r w:rsidR="00EC27C2">
        <w:rPr>
          <w:bCs/>
          <w:sz w:val="28"/>
          <w:szCs w:val="28"/>
          <w:lang w:eastAsia="ru-RU"/>
        </w:rPr>
        <w:t xml:space="preserve">т 10 ноября 2017 г. N 1093" </w:t>
      </w:r>
      <w:r w:rsidR="00EC27C2" w:rsidRPr="00EC27C2">
        <w:rPr>
          <w:bCs/>
          <w:sz w:val="28"/>
          <w:szCs w:val="28"/>
          <w:lang w:eastAsia="ru-RU"/>
        </w:rPr>
        <w:t>(За</w:t>
      </w:r>
      <w:r w:rsidR="00EC27C2">
        <w:rPr>
          <w:bCs/>
          <w:sz w:val="28"/>
          <w:szCs w:val="28"/>
          <w:lang w:eastAsia="ru-RU"/>
        </w:rPr>
        <w:t xml:space="preserve">регистрировано в Минюсте России </w:t>
      </w:r>
      <w:r w:rsidR="00EC27C2" w:rsidRPr="00EC27C2">
        <w:rPr>
          <w:bCs/>
          <w:sz w:val="28"/>
          <w:szCs w:val="28"/>
          <w:lang w:eastAsia="ru-RU"/>
        </w:rPr>
        <w:t>06.04.2021 N 62998)</w:t>
      </w:r>
      <w:r>
        <w:rPr>
          <w:bCs/>
          <w:sz w:val="28"/>
          <w:szCs w:val="28"/>
          <w:lang w:eastAsia="ru-RU"/>
        </w:rPr>
        <w:t>.</w:t>
      </w:r>
    </w:p>
    <w:p w:rsidR="008541F7" w:rsidRDefault="001943C4">
      <w:pPr>
        <w:pStyle w:val="ac"/>
        <w:spacing w:line="276" w:lineRule="auto"/>
        <w:ind w:firstLine="720"/>
      </w:pPr>
      <w:r>
        <w:t>Ученые звания присваиваются работникам, осуществляющим педагогическую и научную (научно-исследовательскую) деятельность, обладающим высоким педагогическим мастерством, имеющим глубокие профессиональные знания и научные достижения, по аттестационным документам, представленным Учеными советами этих организаций.</w:t>
      </w:r>
    </w:p>
    <w:p w:rsidR="008541F7" w:rsidRDefault="001943C4">
      <w:pPr>
        <w:pStyle w:val="ac"/>
        <w:spacing w:line="276" w:lineRule="auto"/>
        <w:ind w:firstLine="720"/>
      </w:pPr>
      <w:r>
        <w:t>Решение Ученого совета о представлении к присвоению ученого звания принимается тайным голосованием. Заседание Ученого совета считается правомочным, если в его работе принимают участие не менее двух третей членов Ученого совета. Решение Ученого совета принимается не менее чем двумя третями членов совета, присутствующих на заседании.</w:t>
      </w:r>
    </w:p>
    <w:p w:rsidR="008541F7" w:rsidRDefault="001943C4">
      <w:pPr>
        <w:pStyle w:val="ac"/>
        <w:spacing w:line="276" w:lineRule="auto"/>
        <w:ind w:firstLine="720"/>
      </w:pPr>
      <w:r>
        <w:t>Ученые звания профессора и доцента присваиваются Министерством  науки и высшего образования Российской Федерации. Соискателям, которым присвоено ученое звание профессора или доцента, выдается соответствующий аттестат единого государственного образца.</w:t>
      </w:r>
    </w:p>
    <w:p w:rsidR="008541F7" w:rsidRDefault="001943C4">
      <w:pPr>
        <w:pStyle w:val="1"/>
        <w:keepNext w:val="0"/>
        <w:keepLines/>
        <w:spacing w:line="360" w:lineRule="auto"/>
        <w:ind w:left="431" w:hanging="431"/>
        <w:jc w:val="center"/>
        <w:rPr>
          <w:b/>
        </w:rPr>
      </w:pPr>
      <w:bookmarkStart w:id="5" w:name="__RefHeading__28_1594656870"/>
      <w:bookmarkStart w:id="6" w:name="__RefHeading__34_1115814552"/>
      <w:bookmarkStart w:id="7" w:name="__RefHeading__77_683012603"/>
      <w:bookmarkStart w:id="8" w:name="__RefHeading__322_1594656870"/>
      <w:bookmarkStart w:id="9" w:name="__RefHeading__102_1628447872"/>
      <w:bookmarkEnd w:id="5"/>
      <w:bookmarkEnd w:id="6"/>
      <w:bookmarkEnd w:id="7"/>
      <w:bookmarkEnd w:id="8"/>
      <w:bookmarkEnd w:id="9"/>
      <w:r>
        <w:rPr>
          <w:b/>
        </w:rPr>
        <w:lastRenderedPageBreak/>
        <w:t>1. Требования к соискателю ученого звания</w:t>
      </w:r>
    </w:p>
    <w:p w:rsidR="008541F7" w:rsidRDefault="008541F7">
      <w:pPr>
        <w:spacing w:line="276" w:lineRule="auto"/>
      </w:pPr>
    </w:p>
    <w:p w:rsidR="008541F7" w:rsidRDefault="001943C4">
      <w:pPr>
        <w:pStyle w:val="af3"/>
        <w:spacing w:before="0" w:after="0" w:line="276" w:lineRule="auto"/>
        <w:ind w:firstLine="709"/>
        <w:jc w:val="both"/>
        <w:rPr>
          <w:sz w:val="28"/>
          <w:szCs w:val="28"/>
        </w:rPr>
      </w:pPr>
      <w:r>
        <w:rPr>
          <w:sz w:val="28"/>
          <w:szCs w:val="28"/>
        </w:rPr>
        <w:t>Ученые звания присваиваются по научным специальностям в соответствии с номенклатурой специальностей научных работников, которая утверждается Министерством науки и высшего образования Российской Федерации (далее - научные специальности).</w:t>
      </w:r>
    </w:p>
    <w:p w:rsidR="008541F7" w:rsidRDefault="001943C4">
      <w:pPr>
        <w:pStyle w:val="af3"/>
        <w:spacing w:before="0" w:line="276" w:lineRule="auto"/>
        <w:ind w:firstLine="709"/>
        <w:jc w:val="both"/>
        <w:rPr>
          <w:b/>
        </w:rPr>
      </w:pPr>
      <w:r>
        <w:rPr>
          <w:sz w:val="28"/>
          <w:szCs w:val="28"/>
        </w:rPr>
        <w:t>Ученые звания профессора и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Ученый совет Университета удовлетворяет соответствующим требованиям.</w:t>
      </w:r>
    </w:p>
    <w:p w:rsidR="008541F7" w:rsidRDefault="001943C4">
      <w:pPr>
        <w:pStyle w:val="2"/>
        <w:jc w:val="center"/>
      </w:pPr>
      <w:bookmarkStart w:id="10" w:name="__RefHeading__104_1628447872"/>
      <w:bookmarkStart w:id="11" w:name="__RefHeading__30_1594656870"/>
      <w:bookmarkStart w:id="12" w:name="__RefHeading__324_1594656870"/>
      <w:bookmarkStart w:id="13" w:name="__RefHeading__36_1115814552"/>
      <w:bookmarkStart w:id="14" w:name="__RefHeading__79_683012603"/>
      <w:bookmarkEnd w:id="10"/>
      <w:bookmarkEnd w:id="11"/>
      <w:bookmarkEnd w:id="12"/>
      <w:bookmarkEnd w:id="13"/>
      <w:bookmarkEnd w:id="14"/>
      <w:r>
        <w:rPr>
          <w:b/>
        </w:rPr>
        <w:t>1.1. Профессор</w:t>
      </w:r>
    </w:p>
    <w:p w:rsidR="008541F7" w:rsidRDefault="008541F7">
      <w:pPr>
        <w:pStyle w:val="ac"/>
      </w:pPr>
    </w:p>
    <w:p w:rsidR="008541F7" w:rsidRDefault="001943C4">
      <w:pPr>
        <w:pStyle w:val="ac"/>
        <w:spacing w:line="276" w:lineRule="auto"/>
        <w:ind w:firstLine="709"/>
      </w:pPr>
      <w:r>
        <w:t xml:space="preserve">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 </w:t>
      </w:r>
    </w:p>
    <w:p w:rsidR="008541F7" w:rsidRDefault="001943C4">
      <w:pPr>
        <w:pStyle w:val="ac"/>
        <w:numPr>
          <w:ilvl w:val="0"/>
          <w:numId w:val="4"/>
        </w:numPr>
        <w:spacing w:line="276" w:lineRule="auto"/>
        <w:ind w:left="0" w:firstLine="360"/>
      </w:pPr>
      <w:r>
        <w:t>имеет опубликованные учебные издания и научные труды, а также читает курс лекций на высоком профессиональном уровне;</w:t>
      </w:r>
    </w:p>
    <w:p w:rsidR="008541F7" w:rsidRDefault="001943C4">
      <w:pPr>
        <w:pStyle w:val="ac"/>
        <w:numPr>
          <w:ilvl w:val="0"/>
          <w:numId w:val="4"/>
        </w:numPr>
        <w:spacing w:line="276" w:lineRule="auto"/>
        <w:ind w:left="0" w:firstLine="360"/>
      </w:pPr>
      <w:r>
        <w:t>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доктора наук;</w:t>
      </w:r>
    </w:p>
    <w:p w:rsidR="008541F7" w:rsidRDefault="001943C4">
      <w:pPr>
        <w:pStyle w:val="ac"/>
        <w:numPr>
          <w:ilvl w:val="0"/>
          <w:numId w:val="4"/>
        </w:numPr>
        <w:spacing w:line="276" w:lineRule="auto"/>
        <w:ind w:left="0" w:firstLine="360"/>
      </w:pPr>
      <w:r>
        <w:t>работает по трудовому договору в организации, представляющей его к присвоению ученого звания, и замещает в ней:</w:t>
      </w:r>
    </w:p>
    <w:p w:rsidR="008541F7" w:rsidRDefault="001943C4">
      <w:pPr>
        <w:pStyle w:val="ac"/>
        <w:spacing w:line="276" w:lineRule="auto"/>
        <w:ind w:firstLine="709"/>
      </w:pPr>
      <w:r>
        <w:t>должность профессора, заведующего кафедрой, декана факультета, или заместителя руководителя по научной (научно-исследовательской, учебной, учебно-методической работе) филиала или структурного подразделения организации, ректора, первого проректора, проректора,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541F7" w:rsidRDefault="001943C4">
      <w:pPr>
        <w:pStyle w:val="ac"/>
        <w:spacing w:line="276" w:lineRule="auto"/>
        <w:ind w:left="-491" w:firstLine="1200"/>
        <w:rPr>
          <w:b/>
        </w:rPr>
      </w:pPr>
      <w:r>
        <w:rPr>
          <w:b/>
        </w:rPr>
        <w:lastRenderedPageBreak/>
        <w:t xml:space="preserve">Критериями присвоения ученого звания профессора являются: </w:t>
      </w:r>
    </w:p>
    <w:p w:rsidR="008541F7" w:rsidRDefault="008541F7">
      <w:pPr>
        <w:pStyle w:val="ac"/>
        <w:spacing w:line="276" w:lineRule="auto"/>
        <w:ind w:left="-491" w:firstLine="1200"/>
        <w:rPr>
          <w:b/>
        </w:rPr>
      </w:pPr>
    </w:p>
    <w:p w:rsidR="008541F7" w:rsidRDefault="001943C4">
      <w:pPr>
        <w:pStyle w:val="ac"/>
        <w:numPr>
          <w:ilvl w:val="0"/>
          <w:numId w:val="5"/>
        </w:numPr>
        <w:spacing w:line="276" w:lineRule="auto"/>
        <w:ind w:left="0" w:firstLine="360"/>
      </w:pPr>
      <w:r>
        <w:t xml:space="preserve">наличие стажа непрерывной работы (непрерывной военной или приравненной к ней службы по контракту, службы в органах внутренних дел Российской Федерации) в указанных выше должностях не менее </w:t>
      </w:r>
      <w:r>
        <w:rPr>
          <w:b/>
        </w:rPr>
        <w:t xml:space="preserve">двух лет; </w:t>
      </w:r>
    </w:p>
    <w:p w:rsidR="008541F7" w:rsidRDefault="001943C4">
      <w:pPr>
        <w:pStyle w:val="ac"/>
        <w:numPr>
          <w:ilvl w:val="0"/>
          <w:numId w:val="5"/>
        </w:numPr>
        <w:spacing w:line="276" w:lineRule="auto"/>
        <w:ind w:left="0" w:firstLine="360"/>
      </w:pPr>
      <w:r>
        <w:t xml:space="preserve">осуществление педагогической деятельности не менее чем на </w:t>
      </w:r>
      <w:r>
        <w:rPr>
          <w:b/>
        </w:rPr>
        <w:t>0,25 ставки</w:t>
      </w:r>
      <w:r>
        <w:t xml:space="preserve">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541F7" w:rsidRDefault="001943C4">
      <w:pPr>
        <w:pStyle w:val="ac"/>
        <w:numPr>
          <w:ilvl w:val="0"/>
          <w:numId w:val="5"/>
        </w:numPr>
        <w:spacing w:line="276" w:lineRule="auto"/>
        <w:ind w:left="0" w:firstLine="360"/>
      </w:pPr>
      <w:r>
        <w:t>наличие стажа научной и педагогической деятельности не менее</w:t>
      </w:r>
      <w:r>
        <w:rPr>
          <w:b/>
        </w:rPr>
        <w:t xml:space="preserve"> десяти лет</w:t>
      </w:r>
      <w:r>
        <w:t xml:space="preserve"> в организациях, в том числе не менее </w:t>
      </w:r>
      <w:r>
        <w:rPr>
          <w:b/>
        </w:rPr>
        <w:t>пяти</w:t>
      </w:r>
      <w:r>
        <w:t xml:space="preserve"> </w:t>
      </w:r>
      <w:r>
        <w:rPr>
          <w:b/>
        </w:rPr>
        <w:t>лет</w:t>
      </w:r>
      <w:r>
        <w:t xml:space="preserve"> стажа педагогической работы по научной специальности, указанной в аттестационном деле;</w:t>
      </w:r>
    </w:p>
    <w:p w:rsidR="00EC27C2" w:rsidRDefault="00EC27C2">
      <w:pPr>
        <w:pStyle w:val="ac"/>
        <w:numPr>
          <w:ilvl w:val="0"/>
          <w:numId w:val="5"/>
        </w:numPr>
        <w:spacing w:line="276" w:lineRule="auto"/>
        <w:ind w:left="0" w:firstLine="360"/>
      </w:pPr>
      <w:r>
        <w:rPr>
          <w:color w:val="000000"/>
          <w:sz w:val="30"/>
          <w:szCs w:val="30"/>
          <w:shd w:val="clear" w:color="auto" w:fill="FFFFFF"/>
        </w:rPr>
        <w:t xml:space="preserve">имеет ученое звание доцента, со дня присвоения которого прошло </w:t>
      </w:r>
      <w:r w:rsidRPr="00EC27C2">
        <w:rPr>
          <w:b/>
          <w:color w:val="000000"/>
          <w:sz w:val="30"/>
          <w:szCs w:val="30"/>
          <w:shd w:val="clear" w:color="auto" w:fill="FFFFFF"/>
        </w:rPr>
        <w:t>не менее 3 лет</w:t>
      </w:r>
      <w:r>
        <w:rPr>
          <w:color w:val="000000"/>
          <w:sz w:val="30"/>
          <w:szCs w:val="30"/>
          <w:shd w:val="clear" w:color="auto" w:fill="FFFFFF"/>
        </w:rPr>
        <w:t>.</w:t>
      </w:r>
    </w:p>
    <w:p w:rsidR="008541F7" w:rsidRDefault="001943C4">
      <w:pPr>
        <w:pStyle w:val="ac"/>
        <w:numPr>
          <w:ilvl w:val="0"/>
          <w:numId w:val="5"/>
        </w:numPr>
        <w:spacing w:line="276" w:lineRule="auto"/>
        <w:ind w:left="0" w:firstLine="360"/>
      </w:pPr>
      <w:r>
        <w:t xml:space="preserve">подготовка в качестве научного руководителя или научного консультанта </w:t>
      </w:r>
      <w:r>
        <w:rPr>
          <w:b/>
        </w:rPr>
        <w:t>не менее трех</w:t>
      </w:r>
      <w:r>
        <w:t xml:space="preserve"> лиц, которым присуждены ученые степени, при этом тема диссертации хотя бы одного соискателя соответствует научной специальности, указанной в аттестационном деле;</w:t>
      </w:r>
    </w:p>
    <w:p w:rsidR="008541F7" w:rsidRDefault="001943C4">
      <w:pPr>
        <w:pStyle w:val="ac"/>
        <w:numPr>
          <w:ilvl w:val="0"/>
          <w:numId w:val="5"/>
        </w:numPr>
        <w:spacing w:line="276" w:lineRule="auto"/>
        <w:ind w:left="0" w:firstLine="360"/>
      </w:pPr>
      <w:r>
        <w:t xml:space="preserve">наличие не менее </w:t>
      </w:r>
      <w:r>
        <w:rPr>
          <w:b/>
        </w:rPr>
        <w:t>пятидесяти</w:t>
      </w:r>
      <w:r>
        <w:t xml:space="preserve">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w:t>
      </w:r>
      <w:r>
        <w:rPr>
          <w:b/>
        </w:rPr>
        <w:t>5 лет</w:t>
      </w:r>
      <w:r>
        <w:t xml:space="preserve"> по научной специальности, указанной в аттестационном деле должно быть опубликовано не менее </w:t>
      </w:r>
      <w:r>
        <w:rPr>
          <w:b/>
        </w:rPr>
        <w:t>3 учебных изданий и не менее 5 научных трудов</w:t>
      </w:r>
      <w:r>
        <w:t>. Научные труды должны быть опубликованы в рецензируемых научных изданиях, требования к которым и правила формирования в уведомительном порядке перечня которых устанавливаются Министерством науки и высшего образования Российской Федерации;</w:t>
      </w:r>
    </w:p>
    <w:p w:rsidR="008541F7" w:rsidRDefault="001943C4">
      <w:pPr>
        <w:pStyle w:val="ac"/>
        <w:numPr>
          <w:ilvl w:val="0"/>
          <w:numId w:val="5"/>
        </w:numPr>
        <w:spacing w:line="276" w:lineRule="auto"/>
        <w:ind w:left="0" w:firstLine="360"/>
      </w:pPr>
      <w:r>
        <w:t xml:space="preserve">наличие учебника (учебного пособия), автором которого является соискатель ученого звания, или наличие не менее </w:t>
      </w:r>
      <w:r>
        <w:rPr>
          <w:b/>
        </w:rPr>
        <w:t>3 учебников</w:t>
      </w:r>
      <w:r>
        <w:t xml:space="preserve"> (учебных пособий), соавтором которых является соискатель ученого звания, изданных за последние </w:t>
      </w:r>
      <w:r>
        <w:rPr>
          <w:b/>
        </w:rPr>
        <w:t>10 лет</w:t>
      </w:r>
      <w:r>
        <w:t xml:space="preserve"> по научной специальности, указанной в аттестационном деле.</w:t>
      </w:r>
    </w:p>
    <w:p w:rsidR="008541F7" w:rsidRDefault="008541F7">
      <w:pPr>
        <w:pStyle w:val="2"/>
        <w:numPr>
          <w:ilvl w:val="0"/>
          <w:numId w:val="0"/>
        </w:numPr>
      </w:pPr>
      <w:bookmarkStart w:id="15" w:name="__RefHeading__32_1594656870"/>
      <w:bookmarkStart w:id="16" w:name="__RefHeading__38_1115814552"/>
      <w:bookmarkStart w:id="17" w:name="__RefHeading__326_1594656870"/>
      <w:bookmarkStart w:id="18" w:name="__RefHeading__81_683012603"/>
      <w:bookmarkStart w:id="19" w:name="__RefHeading__106_1628447872"/>
      <w:bookmarkEnd w:id="15"/>
      <w:bookmarkEnd w:id="16"/>
      <w:bookmarkEnd w:id="17"/>
      <w:bookmarkEnd w:id="18"/>
      <w:bookmarkEnd w:id="19"/>
    </w:p>
    <w:p w:rsidR="00633434" w:rsidRPr="00633434" w:rsidRDefault="00633434">
      <w:pPr>
        <w:pStyle w:val="2"/>
        <w:keepNext w:val="0"/>
        <w:keepLines/>
        <w:ind w:left="578" w:hanging="578"/>
        <w:jc w:val="center"/>
      </w:pPr>
    </w:p>
    <w:p w:rsidR="00633434" w:rsidRPr="00633434" w:rsidRDefault="00633434">
      <w:pPr>
        <w:pStyle w:val="2"/>
        <w:keepNext w:val="0"/>
        <w:keepLines/>
        <w:ind w:left="578" w:hanging="578"/>
        <w:jc w:val="center"/>
      </w:pPr>
    </w:p>
    <w:p w:rsidR="00633434" w:rsidRPr="00633434" w:rsidRDefault="00633434">
      <w:pPr>
        <w:pStyle w:val="2"/>
        <w:keepNext w:val="0"/>
        <w:keepLines/>
        <w:ind w:left="578" w:hanging="578"/>
        <w:jc w:val="center"/>
      </w:pPr>
    </w:p>
    <w:p w:rsidR="00633434" w:rsidRPr="00633434" w:rsidRDefault="00633434">
      <w:pPr>
        <w:pStyle w:val="2"/>
        <w:keepNext w:val="0"/>
        <w:keepLines/>
        <w:ind w:left="578" w:hanging="578"/>
        <w:jc w:val="center"/>
      </w:pPr>
    </w:p>
    <w:p w:rsidR="00633434" w:rsidRPr="00633434" w:rsidRDefault="00633434">
      <w:pPr>
        <w:pStyle w:val="2"/>
        <w:keepNext w:val="0"/>
        <w:keepLines/>
        <w:ind w:left="578" w:hanging="578"/>
        <w:jc w:val="center"/>
      </w:pPr>
    </w:p>
    <w:p w:rsidR="008541F7" w:rsidRDefault="001943C4">
      <w:pPr>
        <w:pStyle w:val="2"/>
        <w:keepNext w:val="0"/>
        <w:keepLines/>
        <w:ind w:left="578" w:hanging="578"/>
        <w:jc w:val="center"/>
      </w:pPr>
      <w:r>
        <w:rPr>
          <w:b/>
        </w:rPr>
        <w:lastRenderedPageBreak/>
        <w:t>1.2. Доцент</w:t>
      </w:r>
    </w:p>
    <w:p w:rsidR="008541F7" w:rsidRDefault="008541F7">
      <w:pPr>
        <w:pStyle w:val="ac"/>
      </w:pPr>
    </w:p>
    <w:p w:rsidR="008541F7" w:rsidRDefault="001943C4">
      <w:pPr>
        <w:pStyle w:val="ac"/>
        <w:spacing w:line="276" w:lineRule="auto"/>
        <w:ind w:firstLine="709"/>
      </w:pPr>
      <w:r>
        <w:t>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541F7" w:rsidRDefault="001943C4">
      <w:pPr>
        <w:pStyle w:val="ac"/>
        <w:numPr>
          <w:ilvl w:val="0"/>
          <w:numId w:val="6"/>
        </w:numPr>
        <w:spacing w:line="276" w:lineRule="auto"/>
        <w:ind w:left="0" w:firstLine="357"/>
      </w:pPr>
      <w:r>
        <w:t xml:space="preserve">имеет опубликованные учебные издания и научные труды, читает курс лекций или проводит иные занятия на высоком профессиональном уровне; имеет ученую степень доктора наук или кандидата наук либо ученую степень, полученную в иностранном государстве, приравниваемую в Российской Федерации, обладателю которой предоставлены те же академические и (или) профессиональные права, что и доктору или кандидату наук; </w:t>
      </w:r>
    </w:p>
    <w:p w:rsidR="008541F7" w:rsidRDefault="001943C4">
      <w:pPr>
        <w:pStyle w:val="ac"/>
        <w:numPr>
          <w:ilvl w:val="0"/>
          <w:numId w:val="6"/>
        </w:numPr>
        <w:spacing w:line="276" w:lineRule="auto"/>
        <w:ind w:left="0" w:firstLine="360"/>
      </w:pPr>
      <w:r>
        <w:t>работает по трудовому договору в организации, представляющей его к присвоению ученого звания, и замещает в ней:</w:t>
      </w:r>
    </w:p>
    <w:p w:rsidR="008541F7" w:rsidRDefault="001943C4">
      <w:pPr>
        <w:pStyle w:val="ac"/>
        <w:spacing w:line="276" w:lineRule="auto"/>
        <w:ind w:firstLine="709"/>
      </w:pPr>
      <w: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структурного подразделения (филиала) университета этой организации, ректора, первого проректора, проректора,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имеющего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r>
        <w:tab/>
        <w:t xml:space="preserve"> </w:t>
      </w:r>
    </w:p>
    <w:p w:rsidR="008541F7" w:rsidRDefault="008541F7">
      <w:pPr>
        <w:pStyle w:val="ac"/>
        <w:spacing w:line="276" w:lineRule="auto"/>
        <w:ind w:firstLine="709"/>
      </w:pPr>
    </w:p>
    <w:p w:rsidR="008541F7" w:rsidRDefault="001943C4">
      <w:pPr>
        <w:pStyle w:val="ac"/>
        <w:spacing w:line="276" w:lineRule="auto"/>
        <w:ind w:left="-491" w:firstLine="1199"/>
        <w:rPr>
          <w:b/>
        </w:rPr>
      </w:pPr>
      <w:r>
        <w:rPr>
          <w:b/>
        </w:rPr>
        <w:t xml:space="preserve">Критериями присвоения ученого звания доцента являются: </w:t>
      </w:r>
    </w:p>
    <w:p w:rsidR="008541F7" w:rsidRDefault="008541F7">
      <w:pPr>
        <w:pStyle w:val="ac"/>
        <w:spacing w:line="276" w:lineRule="auto"/>
        <w:ind w:left="-491" w:firstLine="1199"/>
        <w:rPr>
          <w:b/>
        </w:rPr>
      </w:pPr>
    </w:p>
    <w:p w:rsidR="008541F7" w:rsidRDefault="001943C4">
      <w:pPr>
        <w:pStyle w:val="ac"/>
        <w:numPr>
          <w:ilvl w:val="0"/>
          <w:numId w:val="7"/>
        </w:numPr>
        <w:spacing w:line="276" w:lineRule="auto"/>
        <w:ind w:left="0" w:firstLine="360"/>
      </w:pPr>
      <w:r>
        <w:t xml:space="preserve">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w:t>
      </w:r>
      <w:r>
        <w:rPr>
          <w:b/>
        </w:rPr>
        <w:t>не менее 2 лет</w:t>
      </w:r>
      <w:r>
        <w:t xml:space="preserve"> в вышеперечисленных должностях;</w:t>
      </w:r>
    </w:p>
    <w:p w:rsidR="008541F7" w:rsidRDefault="001943C4">
      <w:pPr>
        <w:pStyle w:val="ac"/>
        <w:numPr>
          <w:ilvl w:val="0"/>
          <w:numId w:val="7"/>
        </w:numPr>
        <w:spacing w:line="276" w:lineRule="auto"/>
        <w:ind w:left="0" w:firstLine="360"/>
      </w:pPr>
      <w:r>
        <w:t xml:space="preserve">осуществление педагогической деятельности не менее чем на </w:t>
      </w:r>
      <w:r>
        <w:rPr>
          <w:b/>
        </w:rPr>
        <w:t>0,25 ставки</w:t>
      </w:r>
      <w:r>
        <w:t xml:space="preserve"> (в том числе на условиях совместительства) по научной специальности, указанной в аттестационном деле, в организации, представляющей его к присвоению ученого звания;</w:t>
      </w:r>
    </w:p>
    <w:p w:rsidR="008541F7" w:rsidRDefault="001943C4">
      <w:pPr>
        <w:pStyle w:val="ac"/>
        <w:numPr>
          <w:ilvl w:val="0"/>
          <w:numId w:val="7"/>
        </w:numPr>
        <w:spacing w:line="276" w:lineRule="auto"/>
        <w:ind w:left="0" w:firstLine="360"/>
      </w:pPr>
      <w:r>
        <w:lastRenderedPageBreak/>
        <w:t>наличие стажа научной и педагогической работы не менее</w:t>
      </w:r>
      <w:r>
        <w:rPr>
          <w:b/>
        </w:rPr>
        <w:t xml:space="preserve"> пяти</w:t>
      </w:r>
      <w:r>
        <w:t xml:space="preserve"> </w:t>
      </w:r>
      <w:r>
        <w:rPr>
          <w:b/>
        </w:rPr>
        <w:t>лет</w:t>
      </w:r>
      <w:r>
        <w:t xml:space="preserve"> в организациях, в том числе не менее </w:t>
      </w:r>
      <w:r>
        <w:rPr>
          <w:b/>
        </w:rPr>
        <w:t xml:space="preserve">трех лет </w:t>
      </w:r>
      <w:r>
        <w:t>стажа педагогической работы по научной специальности, указанной в аттестационном деле;</w:t>
      </w:r>
    </w:p>
    <w:p w:rsidR="008541F7" w:rsidRDefault="001943C4" w:rsidP="00633434">
      <w:pPr>
        <w:pStyle w:val="ac"/>
        <w:numPr>
          <w:ilvl w:val="0"/>
          <w:numId w:val="7"/>
        </w:numPr>
        <w:spacing w:line="276" w:lineRule="auto"/>
        <w:ind w:left="0" w:firstLine="360"/>
      </w:pPr>
      <w:r>
        <w:t xml:space="preserve">наличие не менее </w:t>
      </w:r>
      <w:r>
        <w:rPr>
          <w:b/>
        </w:rPr>
        <w:t>двадцати</w:t>
      </w:r>
      <w:r>
        <w:t xml:space="preserve">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w:t>
      </w:r>
      <w:r>
        <w:rPr>
          <w:b/>
        </w:rPr>
        <w:t>3 года</w:t>
      </w:r>
      <w:r>
        <w:t xml:space="preserve"> должно быть опубликовано не менее </w:t>
      </w:r>
      <w:r>
        <w:rPr>
          <w:b/>
        </w:rPr>
        <w:t xml:space="preserve">2 учебных изданий и не менее 3 научных трудов </w:t>
      </w:r>
      <w:r>
        <w:t xml:space="preserve">по научной специальности, указанной в аттестационном деле. Научные труды публикуются в рецензируемых научных изданиях. С Перечнем рецензируемых научных изданий, в которых должны быть опубликованы основные научные результаты можно ознакомиться на сайте ВАК РФ </w:t>
      </w:r>
      <w:r w:rsidR="00633434" w:rsidRPr="00633434">
        <w:rPr>
          <w:b/>
          <w:bCs/>
        </w:rPr>
        <w:t>https://vak.minobrnauki.gov.ru</w:t>
      </w:r>
      <w:r>
        <w:rPr>
          <w:b/>
          <w:bCs/>
        </w:rPr>
        <w:t xml:space="preserve"> </w:t>
      </w:r>
      <w:r>
        <w:t xml:space="preserve">(актуальным на момент подачи документов в Ученый совет). </w:t>
      </w:r>
    </w:p>
    <w:p w:rsidR="00633434" w:rsidRPr="004B3AAC" w:rsidRDefault="00633434" w:rsidP="004B3AAC">
      <w:pPr>
        <w:pStyle w:val="ac"/>
        <w:tabs>
          <w:tab w:val="left" w:pos="0"/>
        </w:tabs>
        <w:spacing w:line="276" w:lineRule="auto"/>
        <w:rPr>
          <w:sz w:val="22"/>
          <w:szCs w:val="22"/>
        </w:rPr>
      </w:pPr>
      <w:r w:rsidRPr="004B3AAC">
        <w:rPr>
          <w:b/>
          <w:sz w:val="22"/>
          <w:szCs w:val="22"/>
        </w:rPr>
        <w:t xml:space="preserve">Важно! </w:t>
      </w:r>
      <w:r w:rsidRPr="004B3AAC">
        <w:rPr>
          <w:sz w:val="22"/>
          <w:szCs w:val="22"/>
        </w:rPr>
        <w:t>Перед публикацией научной статьи в</w:t>
      </w:r>
      <w:r w:rsidR="004B3AAC" w:rsidRPr="004B3AAC">
        <w:rPr>
          <w:sz w:val="22"/>
          <w:szCs w:val="22"/>
        </w:rPr>
        <w:t xml:space="preserve"> журнале из</w:t>
      </w:r>
      <w:r w:rsidRPr="004B3AAC">
        <w:rPr>
          <w:sz w:val="22"/>
          <w:szCs w:val="22"/>
        </w:rPr>
        <w:t xml:space="preserve"> перечн</w:t>
      </w:r>
      <w:r w:rsidR="004B3AAC" w:rsidRPr="004B3AAC">
        <w:rPr>
          <w:sz w:val="22"/>
          <w:szCs w:val="22"/>
        </w:rPr>
        <w:t>я</w:t>
      </w:r>
      <w:r w:rsidRPr="004B3AAC">
        <w:rPr>
          <w:sz w:val="22"/>
          <w:szCs w:val="22"/>
        </w:rPr>
        <w:t xml:space="preserve"> ВАК, убедитесь в том, что </w:t>
      </w:r>
      <w:r w:rsidR="004B3AAC" w:rsidRPr="004B3AAC">
        <w:rPr>
          <w:sz w:val="22"/>
          <w:szCs w:val="22"/>
        </w:rPr>
        <w:t>он</w:t>
      </w:r>
      <w:r w:rsidRPr="004B3AAC">
        <w:rPr>
          <w:sz w:val="22"/>
          <w:szCs w:val="22"/>
        </w:rPr>
        <w:t xml:space="preserve"> соответствует Вашей научной специальности. Например, в журнале </w:t>
      </w:r>
      <w:r w:rsidR="004B3AAC" w:rsidRPr="004B3AAC">
        <w:rPr>
          <w:sz w:val="22"/>
          <w:szCs w:val="22"/>
        </w:rPr>
        <w:t>«</w:t>
      </w:r>
      <w:r w:rsidRPr="004B3AAC">
        <w:rPr>
          <w:sz w:val="22"/>
          <w:szCs w:val="22"/>
        </w:rPr>
        <w:t>Ученые записки Крымского федерального университета имени В.И. Вернадского. Философия. Политология. Культурология</w:t>
      </w:r>
      <w:r w:rsidR="004B3AAC" w:rsidRPr="004B3AAC">
        <w:rPr>
          <w:sz w:val="22"/>
          <w:szCs w:val="22"/>
        </w:rPr>
        <w:t>» в Перечень ВАК входят такие научные специальности: 09.00.01 – Онтология и теория познания (философские науки), 09.00.11 – Социальная философия (философские науки), 09.00.13 – Философская антропология, философия культуры (философские науки), 23.00.02 – Политические институты, процессы и технологии (политические науки), 23.00.04 – Политические проблемы международных отношений, глобального и регионального развития (политические науки), 24.00.01 – Теория и история культуры (философские науки), следовательно, если Ваша научная специальность 24.00.01 – Теория и история культуры (</w:t>
      </w:r>
      <w:r w:rsidR="004B3AAC" w:rsidRPr="004B3AAC">
        <w:rPr>
          <w:b/>
          <w:sz w:val="22"/>
          <w:szCs w:val="22"/>
        </w:rPr>
        <w:t>культурология</w:t>
      </w:r>
      <w:r w:rsidR="004B3AAC" w:rsidRPr="004B3AAC">
        <w:rPr>
          <w:sz w:val="22"/>
          <w:szCs w:val="22"/>
        </w:rPr>
        <w:t>), то данный журнал Вам не подходит.</w:t>
      </w:r>
    </w:p>
    <w:p w:rsidR="008541F7" w:rsidRDefault="008541F7">
      <w:pPr>
        <w:pStyle w:val="ac"/>
        <w:spacing w:line="276" w:lineRule="auto"/>
        <w:ind w:left="360"/>
      </w:pPr>
    </w:p>
    <w:p w:rsidR="008541F7" w:rsidRDefault="001943C4">
      <w:pPr>
        <w:pStyle w:val="1"/>
        <w:jc w:val="center"/>
      </w:pPr>
      <w:bookmarkStart w:id="20" w:name="__RefHeading__83_683012603"/>
      <w:bookmarkStart w:id="21" w:name="__RefHeading__108_1628447872"/>
      <w:bookmarkEnd w:id="20"/>
      <w:bookmarkEnd w:id="21"/>
      <w:r>
        <w:rPr>
          <w:b/>
        </w:rPr>
        <w:t>2. Требования к лицам, претендующим на присвоение ученых званий в области физической культуры и спорта</w:t>
      </w:r>
    </w:p>
    <w:p w:rsidR="008541F7" w:rsidRDefault="008541F7">
      <w:pPr>
        <w:pStyle w:val="ac"/>
      </w:pPr>
    </w:p>
    <w:p w:rsidR="008541F7" w:rsidRDefault="001943C4">
      <w:pPr>
        <w:pStyle w:val="ac"/>
        <w:spacing w:line="276" w:lineRule="auto"/>
        <w:ind w:firstLine="709"/>
      </w:pPr>
      <w:r>
        <w:rPr>
          <w:b/>
        </w:rPr>
        <w:t>2.1. Ученое звание профессора</w:t>
      </w:r>
      <w:r>
        <w:t xml:space="preserve">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541F7" w:rsidRDefault="001943C4">
      <w:pPr>
        <w:pStyle w:val="ac"/>
        <w:numPr>
          <w:ilvl w:val="0"/>
          <w:numId w:val="8"/>
        </w:numPr>
        <w:spacing w:line="276" w:lineRule="auto"/>
        <w:ind w:left="0" w:firstLine="360"/>
      </w:pPr>
      <w:r>
        <w:t>имеет опубликованные учебные издания и научные труды, читает курс лекций или проводит иные занятия на высоком профессиональном уровне;</w:t>
      </w:r>
    </w:p>
    <w:p w:rsidR="008541F7" w:rsidRDefault="001943C4">
      <w:pPr>
        <w:pStyle w:val="ac"/>
        <w:numPr>
          <w:ilvl w:val="0"/>
          <w:numId w:val="8"/>
        </w:numPr>
        <w:spacing w:line="276" w:lineRule="auto"/>
        <w:ind w:left="0" w:firstLine="284"/>
      </w:pPr>
      <w:r>
        <w:t>работает по трудовому договору в организации, представляющей его к присвоению ученого звания;</w:t>
      </w:r>
    </w:p>
    <w:p w:rsidR="008541F7" w:rsidRDefault="001943C4">
      <w:pPr>
        <w:pStyle w:val="ac"/>
        <w:numPr>
          <w:ilvl w:val="0"/>
          <w:numId w:val="8"/>
        </w:numPr>
        <w:spacing w:line="276" w:lineRule="auto"/>
        <w:ind w:left="0" w:firstLine="360"/>
      </w:pPr>
      <w:r>
        <w:t xml:space="preserve">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ректора или первого проректора, проректора либо должность начальника </w:t>
      </w:r>
      <w:r>
        <w:lastRenderedPageBreak/>
        <w:t>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8541F7" w:rsidRDefault="001943C4">
      <w:pPr>
        <w:pStyle w:val="ac"/>
        <w:numPr>
          <w:ilvl w:val="0"/>
          <w:numId w:val="8"/>
        </w:numPr>
        <w:spacing w:line="276" w:lineRule="auto"/>
        <w:ind w:left="0" w:firstLine="360"/>
      </w:pPr>
      <w:r>
        <w:t xml:space="preserve"> имеет ученое звание доцента, со дня присвоения которого прошло </w:t>
      </w:r>
      <w:r>
        <w:rPr>
          <w:b/>
        </w:rPr>
        <w:t>не менее</w:t>
      </w:r>
      <w:r>
        <w:t xml:space="preserve"> </w:t>
      </w:r>
      <w:r>
        <w:rPr>
          <w:b/>
        </w:rPr>
        <w:t>трех</w:t>
      </w:r>
      <w:r>
        <w:t xml:space="preserve"> лет. </w:t>
      </w:r>
    </w:p>
    <w:p w:rsidR="004B3AAC" w:rsidRDefault="004B3AAC">
      <w:pPr>
        <w:pStyle w:val="ac"/>
        <w:spacing w:line="276" w:lineRule="auto"/>
        <w:rPr>
          <w:b/>
          <w:bCs/>
        </w:rPr>
      </w:pPr>
    </w:p>
    <w:p w:rsidR="008541F7" w:rsidRDefault="001943C4">
      <w:pPr>
        <w:pStyle w:val="ac"/>
        <w:spacing w:line="276" w:lineRule="auto"/>
        <w:rPr>
          <w:b/>
          <w:bCs/>
        </w:rPr>
      </w:pPr>
      <w:r>
        <w:rPr>
          <w:b/>
          <w:bCs/>
        </w:rPr>
        <w:t>Критериями присвоения ученого звания профессора в области физической культуры и спорта являются:</w:t>
      </w:r>
    </w:p>
    <w:p w:rsidR="008541F7" w:rsidRDefault="001943C4">
      <w:pPr>
        <w:pStyle w:val="ac"/>
        <w:numPr>
          <w:ilvl w:val="0"/>
          <w:numId w:val="8"/>
        </w:numPr>
        <w:spacing w:line="276" w:lineRule="auto"/>
        <w:ind w:left="0" w:firstLine="360"/>
      </w:pPr>
      <w:r>
        <w:t xml:space="preserve">наличие стажа непрерывной работы не менее </w:t>
      </w:r>
      <w:r>
        <w:rPr>
          <w:b/>
        </w:rPr>
        <w:t>двух лет</w:t>
      </w:r>
      <w:r>
        <w:t xml:space="preserve"> в должностях, указанных четвертом абзаце данного пункта;</w:t>
      </w:r>
    </w:p>
    <w:p w:rsidR="008541F7" w:rsidRDefault="001943C4">
      <w:pPr>
        <w:pStyle w:val="ac"/>
        <w:numPr>
          <w:ilvl w:val="0"/>
          <w:numId w:val="8"/>
        </w:numPr>
        <w:spacing w:line="276" w:lineRule="auto"/>
        <w:ind w:left="142" w:firstLine="218"/>
      </w:pPr>
      <w:r>
        <w:t xml:space="preserve">осуществление педагогической деятельности не менее чем на </w:t>
      </w:r>
      <w:r>
        <w:rPr>
          <w:b/>
        </w:rPr>
        <w:t>0,25 ставки</w:t>
      </w:r>
      <w:r>
        <w:t xml:space="preserve"> (в том числе на условиях совместительства) по направлению физической культуры и спорта, указанному в аттестационном деле, в организации, представляющей к присвоению ученого звания;</w:t>
      </w:r>
    </w:p>
    <w:p w:rsidR="008541F7" w:rsidRDefault="001943C4">
      <w:pPr>
        <w:pStyle w:val="ac"/>
        <w:numPr>
          <w:ilvl w:val="0"/>
          <w:numId w:val="8"/>
        </w:numPr>
        <w:spacing w:line="276" w:lineRule="auto"/>
        <w:ind w:left="0" w:firstLine="360"/>
      </w:pPr>
      <w:r>
        <w:t>наличие стажа педагогической работы не менее</w:t>
      </w:r>
      <w:r>
        <w:rPr>
          <w:b/>
        </w:rPr>
        <w:t xml:space="preserve"> десяти</w:t>
      </w:r>
      <w:r>
        <w:t xml:space="preserve"> </w:t>
      </w:r>
      <w:r>
        <w:rPr>
          <w:b/>
        </w:rPr>
        <w:t xml:space="preserve">лет </w:t>
      </w:r>
      <w:r>
        <w:t xml:space="preserve">в организациях, в том числе не менее </w:t>
      </w:r>
      <w:r>
        <w:rPr>
          <w:b/>
        </w:rPr>
        <w:t>трех лет</w:t>
      </w:r>
      <w:r>
        <w:t xml:space="preserve"> стажа педагогической работы по направлению физической культуры и спорта, указанному в аттестационном деле;</w:t>
      </w:r>
    </w:p>
    <w:p w:rsidR="008541F7" w:rsidRDefault="001943C4">
      <w:pPr>
        <w:pStyle w:val="ac"/>
        <w:numPr>
          <w:ilvl w:val="0"/>
          <w:numId w:val="8"/>
        </w:numPr>
        <w:spacing w:line="276" w:lineRule="auto"/>
        <w:ind w:left="0" w:firstLine="360"/>
      </w:pPr>
      <w:r>
        <w:t>наличие титула чемпиона, призера Олимпийских игр, Параолимпийских игр, чемпионатов мира, Европы, Российской Федерации, национальных чемпионатов или почетное звание Российской Федерации, бывшего СССР или бывших союзных республик, международного почетного звания или премии в области физической культуры и спорта;</w:t>
      </w:r>
    </w:p>
    <w:p w:rsidR="008541F7" w:rsidRDefault="001943C4">
      <w:pPr>
        <w:pStyle w:val="ac"/>
        <w:numPr>
          <w:ilvl w:val="0"/>
          <w:numId w:val="8"/>
        </w:numPr>
        <w:spacing w:line="276" w:lineRule="auto"/>
        <w:ind w:left="0" w:firstLine="426"/>
      </w:pPr>
      <w:r>
        <w:t xml:space="preserve">подготовка </w:t>
      </w:r>
      <w:r>
        <w:rPr>
          <w:b/>
        </w:rPr>
        <w:t>не менее трех</w:t>
      </w:r>
      <w:r>
        <w:t xml:space="preserve"> чемпионов или призеров Олимпийских игр, Параолимпийских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являются авторами (соавторами) опубликованного за последние </w:t>
      </w:r>
      <w:r>
        <w:rPr>
          <w:b/>
        </w:rPr>
        <w:t>десять</w:t>
      </w:r>
      <w:r>
        <w:t xml:space="preserve"> </w:t>
      </w:r>
      <w:r>
        <w:rPr>
          <w:b/>
        </w:rPr>
        <w:t>лет</w:t>
      </w:r>
      <w:r>
        <w:t xml:space="preserve"> учебника (учебного пособия) по научной специальности, указанной в аттестационном деле;</w:t>
      </w:r>
    </w:p>
    <w:p w:rsidR="008541F7" w:rsidRDefault="001943C4">
      <w:pPr>
        <w:pStyle w:val="ac"/>
        <w:numPr>
          <w:ilvl w:val="0"/>
          <w:numId w:val="8"/>
        </w:numPr>
        <w:tabs>
          <w:tab w:val="left" w:pos="567"/>
        </w:tabs>
        <w:spacing w:line="276" w:lineRule="auto"/>
        <w:ind w:left="0" w:firstLine="426"/>
        <w:rPr>
          <w:b/>
        </w:rPr>
      </w:pPr>
      <w:r>
        <w:lastRenderedPageBreak/>
        <w:t xml:space="preserve">наличие не менее </w:t>
      </w:r>
      <w:r>
        <w:rPr>
          <w:b/>
        </w:rPr>
        <w:t>пяти</w:t>
      </w:r>
      <w:r>
        <w:t xml:space="preserve"> научных трудов и учебных изданий (в том числе в соавторстве) по направлению физической культуры и спорта, указанному в аттестационном деле, опубликованных за последние </w:t>
      </w:r>
      <w:r>
        <w:rPr>
          <w:b/>
        </w:rPr>
        <w:t>пять</w:t>
      </w:r>
      <w:r>
        <w:t xml:space="preserve"> </w:t>
      </w:r>
      <w:r>
        <w:rPr>
          <w:b/>
        </w:rPr>
        <w:t>лет</w:t>
      </w:r>
      <w:r>
        <w:t>.</w:t>
      </w:r>
    </w:p>
    <w:p w:rsidR="008541F7" w:rsidRDefault="008541F7">
      <w:pPr>
        <w:pStyle w:val="ac"/>
        <w:tabs>
          <w:tab w:val="left" w:pos="567"/>
        </w:tabs>
        <w:spacing w:line="276" w:lineRule="auto"/>
        <w:ind w:left="426"/>
        <w:rPr>
          <w:b/>
        </w:rPr>
      </w:pPr>
    </w:p>
    <w:p w:rsidR="008541F7" w:rsidRDefault="001943C4">
      <w:pPr>
        <w:pStyle w:val="ac"/>
        <w:spacing w:line="276" w:lineRule="auto"/>
        <w:ind w:firstLine="709"/>
      </w:pPr>
      <w:r>
        <w:rPr>
          <w:b/>
        </w:rPr>
        <w:t>2.2. Ученое звание доцента</w:t>
      </w:r>
      <w:r>
        <w:t xml:space="preserve">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D41EBE" w:rsidRDefault="00D41EBE" w:rsidP="003A7EE2">
      <w:pPr>
        <w:pStyle w:val="ac"/>
        <w:numPr>
          <w:ilvl w:val="0"/>
          <w:numId w:val="22"/>
        </w:numPr>
        <w:tabs>
          <w:tab w:val="left" w:pos="720"/>
        </w:tabs>
        <w:spacing w:line="276" w:lineRule="auto"/>
        <w:ind w:left="0" w:firstLine="360"/>
      </w:pPr>
      <w:r>
        <w:t>имеет опубликованные учебные издания и научные труды, читает курс лекций или проводит иные занятия на высоком профессиональном уровне;</w:t>
      </w:r>
    </w:p>
    <w:p w:rsidR="00D41EBE" w:rsidRDefault="00D41EBE" w:rsidP="003A7EE2">
      <w:pPr>
        <w:pStyle w:val="ac"/>
        <w:numPr>
          <w:ilvl w:val="0"/>
          <w:numId w:val="22"/>
        </w:numPr>
        <w:tabs>
          <w:tab w:val="left" w:pos="360"/>
        </w:tabs>
        <w:spacing w:line="276" w:lineRule="auto"/>
        <w:ind w:left="0" w:firstLine="360"/>
      </w:pPr>
      <w:r>
        <w:t xml:space="preserve"> работает по трудовому договору в организации, представляющей его к присвоению ученого звания;</w:t>
      </w:r>
    </w:p>
    <w:p w:rsidR="008541F7" w:rsidRDefault="00D41EBE" w:rsidP="003A7EE2">
      <w:pPr>
        <w:pStyle w:val="ac"/>
        <w:numPr>
          <w:ilvl w:val="0"/>
          <w:numId w:val="22"/>
        </w:numPr>
        <w:tabs>
          <w:tab w:val="left" w:pos="360"/>
        </w:tabs>
        <w:spacing w:line="276" w:lineRule="auto"/>
        <w:ind w:left="0" w:firstLine="360"/>
      </w:pPr>
      <w:r>
        <w:t>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4B3AAC" w:rsidRDefault="004B3AAC">
      <w:pPr>
        <w:pStyle w:val="ac"/>
        <w:spacing w:line="276" w:lineRule="auto"/>
        <w:ind w:firstLine="708"/>
      </w:pPr>
    </w:p>
    <w:p w:rsidR="008541F7" w:rsidRDefault="001943C4">
      <w:pPr>
        <w:pStyle w:val="ac"/>
        <w:spacing w:line="276" w:lineRule="auto"/>
        <w:ind w:firstLine="708"/>
        <w:rPr>
          <w:b/>
        </w:rPr>
      </w:pPr>
      <w:r>
        <w:rPr>
          <w:b/>
        </w:rPr>
        <w:t>Критериями присвоения ученого звания доцента в области физической культуры и спорта являются:</w:t>
      </w:r>
    </w:p>
    <w:p w:rsidR="008541F7" w:rsidRDefault="001943C4">
      <w:pPr>
        <w:pStyle w:val="ac"/>
        <w:numPr>
          <w:ilvl w:val="0"/>
          <w:numId w:val="10"/>
        </w:numPr>
        <w:spacing w:line="276" w:lineRule="auto"/>
        <w:ind w:left="0" w:firstLine="218"/>
      </w:pPr>
      <w:r>
        <w:t xml:space="preserve">наличие стажа непрерывной работы не менее </w:t>
      </w:r>
      <w:r>
        <w:rPr>
          <w:b/>
        </w:rPr>
        <w:t>2 лет</w:t>
      </w:r>
      <w:r>
        <w:t xml:space="preserve"> в должностях, указанных в предыдущем абзаце настоящего Положения;</w:t>
      </w:r>
    </w:p>
    <w:p w:rsidR="008541F7" w:rsidRDefault="001943C4">
      <w:pPr>
        <w:pStyle w:val="ac"/>
        <w:numPr>
          <w:ilvl w:val="0"/>
          <w:numId w:val="10"/>
        </w:numPr>
        <w:spacing w:line="276" w:lineRule="auto"/>
        <w:ind w:left="0" w:firstLine="284"/>
      </w:pPr>
      <w:r>
        <w:t xml:space="preserve">осуществление педагогической деятельности не менее чем на </w:t>
      </w:r>
      <w:r>
        <w:rPr>
          <w:b/>
        </w:rPr>
        <w:t>0,25 ставки</w:t>
      </w:r>
      <w:r>
        <w:t xml:space="preserve"> (в том числе на условиях совместительства) по направлению физической культуры и спорта, указанному в аттестационном деле, в организации, представляющей к присвоению ученого звания;</w:t>
      </w:r>
    </w:p>
    <w:p w:rsidR="008541F7" w:rsidRDefault="001943C4">
      <w:pPr>
        <w:pStyle w:val="ac"/>
        <w:numPr>
          <w:ilvl w:val="0"/>
          <w:numId w:val="10"/>
        </w:numPr>
        <w:tabs>
          <w:tab w:val="left" w:pos="426"/>
        </w:tabs>
        <w:spacing w:line="276" w:lineRule="auto"/>
        <w:ind w:left="0" w:firstLine="284"/>
      </w:pPr>
      <w:r>
        <w:lastRenderedPageBreak/>
        <w:t xml:space="preserve">наличие стажа педагогической работы </w:t>
      </w:r>
      <w:r>
        <w:rPr>
          <w:b/>
        </w:rPr>
        <w:t>не менее пяти лет</w:t>
      </w:r>
      <w:r>
        <w:t xml:space="preserve"> в организациях, из них </w:t>
      </w:r>
      <w:r>
        <w:rPr>
          <w:b/>
        </w:rPr>
        <w:t>не менее трех лет</w:t>
      </w:r>
      <w:r>
        <w:t xml:space="preserve"> стажа педагогической работы по направлению физической культуры и спорта, указанному в аттестационном деле;</w:t>
      </w:r>
    </w:p>
    <w:p w:rsidR="008541F7" w:rsidRDefault="001943C4">
      <w:pPr>
        <w:pStyle w:val="ac"/>
        <w:numPr>
          <w:ilvl w:val="0"/>
          <w:numId w:val="10"/>
        </w:numPr>
        <w:tabs>
          <w:tab w:val="left" w:pos="567"/>
        </w:tabs>
        <w:spacing w:line="276" w:lineRule="auto"/>
        <w:ind w:left="0" w:firstLine="360"/>
      </w:pPr>
      <w:r>
        <w:t>наличие титула чемпиона, призера Олимпийских игр, Параолимпийских игр, чемпионатов мира, Европы, Российской Федерации, национальных чемпионатов или почетное звание Российской Федерации, бывшего СССР или бывших союзных республик, международного почетного звания или премии в области физической культуры и спорта либо подготовка не менее одного чемпиона или призера Олимпийских игр, Параолимпийских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F411F8" w:rsidRDefault="001943C4">
      <w:pPr>
        <w:pStyle w:val="ac"/>
        <w:numPr>
          <w:ilvl w:val="0"/>
          <w:numId w:val="10"/>
        </w:numPr>
        <w:tabs>
          <w:tab w:val="left" w:pos="284"/>
        </w:tabs>
        <w:spacing w:line="276" w:lineRule="auto"/>
        <w:ind w:left="0" w:firstLine="360"/>
      </w:pPr>
      <w:r>
        <w:t xml:space="preserve">наличие </w:t>
      </w:r>
      <w:r>
        <w:rPr>
          <w:b/>
        </w:rPr>
        <w:t>не менее т</w:t>
      </w:r>
      <w:r w:rsidR="00F32E93">
        <w:rPr>
          <w:b/>
        </w:rPr>
        <w:t>рех опубликованных (в том числе</w:t>
      </w:r>
      <w:r>
        <w:rPr>
          <w:b/>
        </w:rPr>
        <w:t xml:space="preserve"> в соавторстве) за последние 5 лет </w:t>
      </w:r>
      <w:r>
        <w:t>учебных изданий и научных трудов по направлению физической культуры и спорта, указанному в аттестационном деле.</w:t>
      </w:r>
    </w:p>
    <w:p w:rsidR="008541F7" w:rsidRDefault="001943C4" w:rsidP="00F411F8">
      <w:pPr>
        <w:pStyle w:val="ac"/>
        <w:tabs>
          <w:tab w:val="left" w:pos="0"/>
          <w:tab w:val="left" w:pos="284"/>
        </w:tabs>
        <w:spacing w:line="276" w:lineRule="auto"/>
        <w:ind w:left="360"/>
      </w:pPr>
      <w:r>
        <w:t xml:space="preserve"> </w:t>
      </w:r>
      <w:bookmarkStart w:id="22" w:name="__RefHeading__85_683012603"/>
      <w:bookmarkStart w:id="23" w:name="__RefHeading__110_1628447872"/>
      <w:bookmarkEnd w:id="22"/>
      <w:bookmarkEnd w:id="23"/>
    </w:p>
    <w:p w:rsidR="008541F7" w:rsidRDefault="00F411F8">
      <w:pPr>
        <w:pStyle w:val="1"/>
        <w:jc w:val="center"/>
      </w:pPr>
      <w:r>
        <w:rPr>
          <w:b/>
        </w:rPr>
        <w:t>3</w:t>
      </w:r>
      <w:r w:rsidR="001943C4">
        <w:rPr>
          <w:b/>
        </w:rPr>
        <w:t>. Требования к лицам, претендующим на присвоение ученых званий в области искусства</w:t>
      </w:r>
    </w:p>
    <w:p w:rsidR="008541F7" w:rsidRDefault="008541F7"/>
    <w:p w:rsidR="008541F7" w:rsidRDefault="001943C4">
      <w:pPr>
        <w:pStyle w:val="ac"/>
        <w:spacing w:line="276" w:lineRule="auto"/>
        <w:ind w:firstLine="432"/>
      </w:pPr>
      <w:r>
        <w:rPr>
          <w:b/>
        </w:rPr>
        <w:t>3.1. Ученое звание профессора в области искусства</w:t>
      </w:r>
      <w:r>
        <w:t xml:space="preserve">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541F7" w:rsidRDefault="001943C4">
      <w:pPr>
        <w:pStyle w:val="ac"/>
        <w:numPr>
          <w:ilvl w:val="0"/>
          <w:numId w:val="11"/>
        </w:numPr>
        <w:spacing w:line="276" w:lineRule="auto"/>
        <w:ind w:left="0" w:firstLine="525"/>
      </w:pPr>
      <w:r>
        <w:t>имеет опубликованные учебные издания и научные работы, читает курс лекций или проводит иные занятия на высоком профессиональном уровне;</w:t>
      </w:r>
    </w:p>
    <w:p w:rsidR="008541F7" w:rsidRDefault="001943C4">
      <w:pPr>
        <w:pStyle w:val="ac"/>
        <w:numPr>
          <w:ilvl w:val="0"/>
          <w:numId w:val="11"/>
        </w:numPr>
        <w:spacing w:line="276" w:lineRule="auto"/>
        <w:ind w:left="525" w:firstLine="0"/>
      </w:pPr>
      <w:r>
        <w:t>имеет высшее образование;</w:t>
      </w:r>
    </w:p>
    <w:p w:rsidR="008541F7" w:rsidRDefault="001943C4">
      <w:pPr>
        <w:pStyle w:val="ac"/>
        <w:numPr>
          <w:ilvl w:val="0"/>
          <w:numId w:val="11"/>
        </w:numPr>
        <w:spacing w:line="276" w:lineRule="auto"/>
        <w:ind w:left="0" w:firstLine="525"/>
      </w:pPr>
      <w:r>
        <w:t>удостоен почетного звания Российской Федерации, бывшего Советского союза или бывших советских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541F7" w:rsidRDefault="001943C4">
      <w:pPr>
        <w:pStyle w:val="ac"/>
        <w:numPr>
          <w:ilvl w:val="0"/>
          <w:numId w:val="11"/>
        </w:numPr>
        <w:tabs>
          <w:tab w:val="left" w:pos="0"/>
        </w:tabs>
        <w:spacing w:line="276" w:lineRule="auto"/>
        <w:ind w:left="0" w:firstLine="360"/>
      </w:pPr>
      <w:r>
        <w:t>работает по трудовому договору в организации, представляющей его к присвоению ученого звания;</w:t>
      </w:r>
    </w:p>
    <w:p w:rsidR="008541F7" w:rsidRDefault="001943C4">
      <w:pPr>
        <w:pStyle w:val="ac"/>
        <w:numPr>
          <w:ilvl w:val="0"/>
          <w:numId w:val="9"/>
        </w:numPr>
        <w:tabs>
          <w:tab w:val="left" w:pos="720"/>
        </w:tabs>
        <w:spacing w:line="276" w:lineRule="auto"/>
        <w:ind w:left="0" w:firstLine="426"/>
      </w:pPr>
      <w:r>
        <w:lastRenderedPageBreak/>
        <w:t>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8541F7" w:rsidRDefault="001943C4">
      <w:pPr>
        <w:pStyle w:val="ac"/>
        <w:numPr>
          <w:ilvl w:val="0"/>
          <w:numId w:val="9"/>
        </w:numPr>
        <w:spacing w:line="276" w:lineRule="auto"/>
        <w:ind w:left="0" w:firstLine="360"/>
      </w:pPr>
      <w:r>
        <w:t xml:space="preserve">имеет ученое звание доцента, со дня присвоения которого прошло </w:t>
      </w:r>
      <w:r>
        <w:rPr>
          <w:b/>
        </w:rPr>
        <w:t>не менее</w:t>
      </w:r>
      <w:r>
        <w:t xml:space="preserve"> </w:t>
      </w:r>
      <w:r>
        <w:rPr>
          <w:b/>
        </w:rPr>
        <w:t>трех</w:t>
      </w:r>
      <w:r>
        <w:t xml:space="preserve"> лет.</w:t>
      </w:r>
    </w:p>
    <w:p w:rsidR="008541F7" w:rsidRDefault="008541F7">
      <w:pPr>
        <w:pStyle w:val="ac"/>
        <w:spacing w:line="276" w:lineRule="auto"/>
      </w:pPr>
    </w:p>
    <w:p w:rsidR="008541F7" w:rsidRDefault="001943C4">
      <w:pPr>
        <w:pStyle w:val="ac"/>
        <w:spacing w:line="276" w:lineRule="auto"/>
        <w:ind w:firstLine="708"/>
        <w:rPr>
          <w:b/>
        </w:rPr>
      </w:pPr>
      <w:r>
        <w:rPr>
          <w:b/>
        </w:rPr>
        <w:t>Критериями присвоения</w:t>
      </w:r>
      <w:r>
        <w:t xml:space="preserve"> </w:t>
      </w:r>
      <w:r>
        <w:rPr>
          <w:b/>
        </w:rPr>
        <w:t>ученого звания профессора в области искусства</w:t>
      </w:r>
      <w:r>
        <w:t xml:space="preserve"> </w:t>
      </w:r>
      <w:r>
        <w:rPr>
          <w:b/>
        </w:rPr>
        <w:t>являются:</w:t>
      </w:r>
    </w:p>
    <w:p w:rsidR="008541F7" w:rsidRDefault="001943C4">
      <w:pPr>
        <w:pStyle w:val="ac"/>
        <w:numPr>
          <w:ilvl w:val="0"/>
          <w:numId w:val="9"/>
        </w:numPr>
        <w:spacing w:line="276" w:lineRule="auto"/>
        <w:ind w:left="0" w:firstLine="360"/>
      </w:pPr>
      <w:r>
        <w:t>наличие стажа непрерывной работы не менее 2 лет в указанных выше должностях;</w:t>
      </w:r>
    </w:p>
    <w:p w:rsidR="008541F7" w:rsidRDefault="001943C4">
      <w:pPr>
        <w:pStyle w:val="ac"/>
        <w:numPr>
          <w:ilvl w:val="0"/>
          <w:numId w:val="9"/>
        </w:numPr>
        <w:spacing w:line="276" w:lineRule="auto"/>
        <w:ind w:left="0" w:firstLine="360"/>
      </w:pPr>
      <w:r>
        <w:t xml:space="preserve">осуществление педагогической деятельности не менее чем на </w:t>
      </w:r>
      <w:r>
        <w:rPr>
          <w:b/>
        </w:rPr>
        <w:t>0,25 ставки</w:t>
      </w:r>
      <w:r>
        <w:t xml:space="preserve"> (в том числе на условиях совместительства) по направлению искусства указанному в аттестационном деле, в организации, представляющей к присвоению ученого звания;</w:t>
      </w:r>
    </w:p>
    <w:p w:rsidR="008541F7" w:rsidRDefault="001943C4">
      <w:pPr>
        <w:pStyle w:val="ac"/>
        <w:numPr>
          <w:ilvl w:val="0"/>
          <w:numId w:val="9"/>
        </w:numPr>
        <w:spacing w:line="276" w:lineRule="auto"/>
        <w:ind w:left="0" w:firstLine="360"/>
      </w:pPr>
      <w:r>
        <w:t xml:space="preserve"> наличие стажа педагогической работы не менее</w:t>
      </w:r>
      <w:r>
        <w:rPr>
          <w:b/>
        </w:rPr>
        <w:t xml:space="preserve"> десяти</w:t>
      </w:r>
      <w:r>
        <w:t xml:space="preserve"> </w:t>
      </w:r>
      <w:r>
        <w:rPr>
          <w:b/>
        </w:rPr>
        <w:t>лет</w:t>
      </w:r>
      <w:r>
        <w:t xml:space="preserve"> в </w:t>
      </w:r>
      <w:r w:rsidR="00F411F8">
        <w:t>организациях, в</w:t>
      </w:r>
      <w:r>
        <w:t xml:space="preserve"> том числе не менее </w:t>
      </w:r>
      <w:r>
        <w:rPr>
          <w:b/>
        </w:rPr>
        <w:t>трех лет</w:t>
      </w:r>
      <w:r>
        <w:t xml:space="preserve"> стажа педагогической работы по направлению искусства, указанному в аттестационном деле;</w:t>
      </w:r>
    </w:p>
    <w:p w:rsidR="008541F7" w:rsidRDefault="001943C4">
      <w:pPr>
        <w:pStyle w:val="ac"/>
        <w:numPr>
          <w:ilvl w:val="0"/>
          <w:numId w:val="9"/>
        </w:numPr>
        <w:spacing w:line="276" w:lineRule="auto"/>
        <w:ind w:left="0" w:firstLine="360"/>
      </w:pPr>
      <w:r>
        <w:t xml:space="preserve">подготовка после присвоения ученого </w:t>
      </w:r>
      <w:r w:rsidR="00F411F8">
        <w:t>звания доцента</w:t>
      </w:r>
      <w:r>
        <w:t xml:space="preserve"> </w:t>
      </w:r>
      <w:r>
        <w:rPr>
          <w:b/>
        </w:rPr>
        <w:t>не менее трех</w:t>
      </w:r>
      <w:r>
        <w:t xml:space="preserve"> лауреатов (дипломантов) международных и (</w:t>
      </w:r>
      <w:r w:rsidR="00F411F8">
        <w:t>или всероссийских</w:t>
      </w:r>
      <w:r>
        <w:t xml:space="preserve"> конкурсов, выставок или фестивалей по направлению искусства, указанному в аттестационном деле;</w:t>
      </w:r>
    </w:p>
    <w:p w:rsidR="008541F7" w:rsidRDefault="001943C4">
      <w:pPr>
        <w:pStyle w:val="ac"/>
        <w:numPr>
          <w:ilvl w:val="0"/>
          <w:numId w:val="9"/>
        </w:numPr>
        <w:spacing w:line="276" w:lineRule="auto"/>
        <w:ind w:left="0" w:firstLine="426"/>
      </w:pPr>
      <w:r>
        <w:t xml:space="preserve">наличие после присвоения ученого звания доцента не менее </w:t>
      </w:r>
      <w:r>
        <w:rPr>
          <w:b/>
        </w:rPr>
        <w:t>трех опубликованных научных трудов</w:t>
      </w:r>
      <w:r>
        <w:t xml:space="preserve"> и учебных изданий (в том числе и в соавторстве) </w:t>
      </w:r>
      <w:r w:rsidR="00F411F8">
        <w:t>и не</w:t>
      </w:r>
      <w:r>
        <w:t xml:space="preserve"> менее 10 творческих работ по направлению искусства, указанному в аттестационном деле.</w:t>
      </w:r>
    </w:p>
    <w:p w:rsidR="008541F7" w:rsidRDefault="008541F7">
      <w:pPr>
        <w:pStyle w:val="ac"/>
        <w:spacing w:line="276" w:lineRule="auto"/>
        <w:ind w:left="426"/>
      </w:pPr>
    </w:p>
    <w:p w:rsidR="008541F7" w:rsidRDefault="001943C4">
      <w:pPr>
        <w:pStyle w:val="ac"/>
        <w:spacing w:line="276" w:lineRule="auto"/>
        <w:ind w:firstLine="708"/>
      </w:pPr>
      <w:r>
        <w:rPr>
          <w:b/>
        </w:rPr>
        <w:lastRenderedPageBreak/>
        <w:t>3.2. Ученое звание доцента в области искусства</w:t>
      </w:r>
      <w:r>
        <w:t xml:space="preserve">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F411F8" w:rsidRDefault="00F411F8" w:rsidP="00F411F8">
      <w:pPr>
        <w:pStyle w:val="ac"/>
        <w:spacing w:line="276" w:lineRule="auto"/>
        <w:ind w:firstLine="708"/>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F411F8" w:rsidRDefault="00F411F8" w:rsidP="00F411F8">
      <w:pPr>
        <w:pStyle w:val="ac"/>
        <w:spacing w:line="276" w:lineRule="auto"/>
        <w:ind w:firstLine="708"/>
      </w:pPr>
      <w:r>
        <w:t>б) имеет высшее образование;</w:t>
      </w:r>
    </w:p>
    <w:p w:rsidR="00F411F8" w:rsidRDefault="00F411F8" w:rsidP="00F411F8">
      <w:pPr>
        <w:pStyle w:val="ac"/>
        <w:spacing w:line="276" w:lineRule="auto"/>
        <w:ind w:firstLine="708"/>
      </w:pPr>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заслуженного работника культуры)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F411F8" w:rsidRDefault="00F411F8" w:rsidP="00F411F8">
      <w:pPr>
        <w:pStyle w:val="ac"/>
        <w:spacing w:line="276" w:lineRule="auto"/>
        <w:ind w:firstLine="708"/>
      </w:pPr>
      <w:r>
        <w:t>г) работает по трудовому договору в организации, представляющей его к присвоению ученого звания;</w:t>
      </w:r>
    </w:p>
    <w:p w:rsidR="00F411F8" w:rsidRDefault="00F411F8" w:rsidP="00F411F8">
      <w:pPr>
        <w:pStyle w:val="ac"/>
        <w:spacing w:line="276" w:lineRule="auto"/>
        <w:ind w:firstLine="708"/>
      </w:pPr>
      <w:r>
        <w:t>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 руководителем федерального органа исполнительной власти в сфере внутренних дел.</w:t>
      </w:r>
    </w:p>
    <w:p w:rsidR="008541F7" w:rsidRDefault="008541F7">
      <w:pPr>
        <w:pStyle w:val="ac"/>
        <w:tabs>
          <w:tab w:val="left" w:pos="0"/>
        </w:tabs>
        <w:spacing w:line="276" w:lineRule="auto"/>
        <w:ind w:left="426"/>
      </w:pPr>
    </w:p>
    <w:p w:rsidR="008541F7" w:rsidRDefault="001943C4">
      <w:pPr>
        <w:pStyle w:val="ac"/>
        <w:tabs>
          <w:tab w:val="left" w:pos="0"/>
        </w:tabs>
        <w:spacing w:line="276" w:lineRule="auto"/>
        <w:rPr>
          <w:b/>
        </w:rPr>
      </w:pPr>
      <w:r>
        <w:tab/>
      </w:r>
      <w:r>
        <w:rPr>
          <w:b/>
        </w:rPr>
        <w:t>Критериями присвоения ученого звания доцента в области искусства являются:</w:t>
      </w:r>
    </w:p>
    <w:p w:rsidR="008541F7" w:rsidRDefault="001943C4">
      <w:pPr>
        <w:pStyle w:val="ac"/>
        <w:numPr>
          <w:ilvl w:val="0"/>
          <w:numId w:val="9"/>
        </w:numPr>
        <w:spacing w:line="276" w:lineRule="auto"/>
        <w:ind w:left="0" w:firstLine="426"/>
      </w:pPr>
      <w:r>
        <w:t xml:space="preserve"> наличие стажа непрерывной работы в выше указанных должностях </w:t>
      </w:r>
      <w:r>
        <w:rPr>
          <w:b/>
        </w:rPr>
        <w:t>не менее двух лет;</w:t>
      </w:r>
    </w:p>
    <w:p w:rsidR="008541F7" w:rsidRDefault="001943C4">
      <w:pPr>
        <w:pStyle w:val="ac"/>
        <w:numPr>
          <w:ilvl w:val="0"/>
          <w:numId w:val="12"/>
        </w:numPr>
        <w:tabs>
          <w:tab w:val="left" w:pos="0"/>
        </w:tabs>
        <w:spacing w:line="276" w:lineRule="auto"/>
        <w:ind w:left="0" w:firstLine="426"/>
      </w:pPr>
      <w:r>
        <w:t xml:space="preserve"> осуществление педагогической деятельности не менее чем на </w:t>
      </w:r>
      <w:r>
        <w:rPr>
          <w:b/>
        </w:rPr>
        <w:t>0,25 ставки</w:t>
      </w:r>
      <w:r>
        <w:t xml:space="preserve"> (в том числе на условиях совместительства) по направлению искусства, указанному в аттестационном деле; </w:t>
      </w:r>
    </w:p>
    <w:p w:rsidR="008541F7" w:rsidRDefault="001943C4">
      <w:pPr>
        <w:pStyle w:val="ac"/>
        <w:numPr>
          <w:ilvl w:val="0"/>
          <w:numId w:val="12"/>
        </w:numPr>
        <w:tabs>
          <w:tab w:val="left" w:pos="0"/>
        </w:tabs>
        <w:spacing w:line="276" w:lineRule="auto"/>
        <w:ind w:left="0" w:firstLine="426"/>
      </w:pPr>
      <w:r>
        <w:lastRenderedPageBreak/>
        <w:t xml:space="preserve">наличие стажа педагогической работы </w:t>
      </w:r>
      <w:r>
        <w:rPr>
          <w:b/>
        </w:rPr>
        <w:t xml:space="preserve">не менее пяти лет </w:t>
      </w:r>
      <w:r>
        <w:t xml:space="preserve">в организациях, в том числе </w:t>
      </w:r>
      <w:r>
        <w:rPr>
          <w:b/>
        </w:rPr>
        <w:t>не менее трех лет</w:t>
      </w:r>
      <w:r>
        <w:t xml:space="preserve"> стажа педагогической работы по направлению искусства, указанному в аттестационном деле;</w:t>
      </w:r>
    </w:p>
    <w:p w:rsidR="008541F7" w:rsidRDefault="001943C4">
      <w:pPr>
        <w:pStyle w:val="ac"/>
        <w:numPr>
          <w:ilvl w:val="0"/>
          <w:numId w:val="12"/>
        </w:numPr>
        <w:tabs>
          <w:tab w:val="left" w:pos="0"/>
        </w:tabs>
        <w:spacing w:line="276" w:lineRule="auto"/>
        <w:ind w:left="0" w:firstLine="426"/>
      </w:pPr>
      <w:r>
        <w:t xml:space="preserve">подготовка не менее </w:t>
      </w:r>
      <w:r>
        <w:rPr>
          <w:b/>
        </w:rPr>
        <w:t>двух лиц</w:t>
      </w:r>
      <w:r>
        <w:t>,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8541F7" w:rsidRDefault="001943C4">
      <w:pPr>
        <w:pStyle w:val="ac"/>
        <w:numPr>
          <w:ilvl w:val="0"/>
          <w:numId w:val="12"/>
        </w:numPr>
        <w:tabs>
          <w:tab w:val="left" w:pos="567"/>
        </w:tabs>
        <w:spacing w:line="276" w:lineRule="auto"/>
        <w:ind w:left="0" w:firstLine="363"/>
        <w:rPr>
          <w:b/>
        </w:rPr>
      </w:pPr>
      <w:r>
        <w:t xml:space="preserve">наличие </w:t>
      </w:r>
      <w:r>
        <w:rPr>
          <w:b/>
        </w:rPr>
        <w:t xml:space="preserve">не менее двух опубликованных научных трудов и учебно-методических изданий </w:t>
      </w:r>
      <w:r>
        <w:t xml:space="preserve">(в том числе в соавторстве) и </w:t>
      </w:r>
      <w:r>
        <w:rPr>
          <w:b/>
        </w:rPr>
        <w:t>не менее семи творческих работ</w:t>
      </w:r>
      <w:r>
        <w:t xml:space="preserve"> по направлению искусства, указанному в аттестационном деле.</w:t>
      </w:r>
    </w:p>
    <w:p w:rsidR="008541F7" w:rsidRDefault="008541F7">
      <w:pPr>
        <w:pStyle w:val="ac"/>
        <w:spacing w:line="276" w:lineRule="auto"/>
        <w:rPr>
          <w:b/>
        </w:rPr>
      </w:pPr>
    </w:p>
    <w:p w:rsidR="008541F7" w:rsidRDefault="001943C4">
      <w:pPr>
        <w:pStyle w:val="1"/>
        <w:spacing w:line="276" w:lineRule="auto"/>
        <w:jc w:val="center"/>
      </w:pPr>
      <w:bookmarkStart w:id="24" w:name="__RefHeading__87_683012603"/>
      <w:bookmarkStart w:id="25" w:name="__RefHeading__34_1594656870"/>
      <w:bookmarkStart w:id="26" w:name="__RefHeading__40_1115814552"/>
      <w:bookmarkStart w:id="27" w:name="__RefHeading__330_1594656870"/>
      <w:bookmarkStart w:id="28" w:name="__RefHeading__112_1628447872"/>
      <w:bookmarkEnd w:id="24"/>
      <w:bookmarkEnd w:id="25"/>
      <w:bookmarkEnd w:id="26"/>
      <w:bookmarkEnd w:id="27"/>
      <w:bookmarkEnd w:id="28"/>
      <w:r>
        <w:rPr>
          <w:b/>
        </w:rPr>
        <w:t>4. Процедура представления соискателя к присвоению ученого звания</w:t>
      </w:r>
    </w:p>
    <w:p w:rsidR="008541F7" w:rsidRDefault="008541F7">
      <w:pPr>
        <w:pStyle w:val="ac"/>
        <w:spacing w:line="276" w:lineRule="auto"/>
      </w:pPr>
    </w:p>
    <w:p w:rsidR="008541F7" w:rsidRPr="00F411F8" w:rsidRDefault="001943C4" w:rsidP="00F411F8">
      <w:pPr>
        <w:pStyle w:val="ac"/>
        <w:numPr>
          <w:ilvl w:val="0"/>
          <w:numId w:val="13"/>
        </w:numPr>
        <w:spacing w:line="276" w:lineRule="auto"/>
        <w:ind w:firstLine="709"/>
        <w:rPr>
          <w:szCs w:val="28"/>
        </w:rPr>
      </w:pPr>
      <w:r>
        <w:rPr>
          <w:szCs w:val="28"/>
        </w:rPr>
        <w:t xml:space="preserve">Соискатель ученого звания профессора и доцента по научной специальности формирует пакет документов в соответствии с Постановлением Правительства Российской Федерации от 10.12.2013 №1139 «О порядке присвоения ученых званий» и приказом </w:t>
      </w:r>
      <w:r w:rsidR="00F411F8" w:rsidRPr="00F411F8">
        <w:rPr>
          <w:szCs w:val="28"/>
        </w:rPr>
        <w:t>Мин</w:t>
      </w:r>
      <w:r w:rsidR="00F411F8">
        <w:rPr>
          <w:szCs w:val="28"/>
        </w:rPr>
        <w:t>истерства науки и высшего образования</w:t>
      </w:r>
      <w:r w:rsidR="00F411F8" w:rsidRPr="00F411F8">
        <w:rPr>
          <w:szCs w:val="28"/>
        </w:rPr>
        <w:t xml:space="preserve"> России от 02.03.2020 N 268</w:t>
      </w:r>
      <w:r w:rsidR="00F411F8">
        <w:rPr>
          <w:szCs w:val="28"/>
        </w:rPr>
        <w:t xml:space="preserve"> </w:t>
      </w:r>
      <w:r w:rsidR="00F411F8" w:rsidRPr="00F411F8">
        <w:rPr>
          <w:szCs w:val="28"/>
        </w:rPr>
        <w:t>"Об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w:t>
      </w:r>
      <w:r w:rsidRPr="00F411F8">
        <w:rPr>
          <w:szCs w:val="28"/>
        </w:rPr>
        <w:t xml:space="preserve"> и представляет на заседание кафедры, которая рекомендует соискателя к присвоению ученого звания по научной специальности. Полный </w:t>
      </w:r>
      <w:r w:rsidR="00F411F8">
        <w:rPr>
          <w:szCs w:val="28"/>
        </w:rPr>
        <w:t>комплект документов направляется в у</w:t>
      </w:r>
      <w:r w:rsidRPr="00F411F8">
        <w:rPr>
          <w:szCs w:val="28"/>
        </w:rPr>
        <w:t>ченый совет факультета, затем в ученый совет структурного подразделения (филиала).</w:t>
      </w:r>
    </w:p>
    <w:p w:rsidR="008541F7" w:rsidRDefault="001943C4">
      <w:pPr>
        <w:pStyle w:val="ac"/>
        <w:spacing w:line="276" w:lineRule="auto"/>
        <w:ind w:firstLine="700"/>
        <w:rPr>
          <w:lang w:eastAsia="ru-RU"/>
        </w:rPr>
      </w:pPr>
      <w:r>
        <w:rPr>
          <w:szCs w:val="28"/>
        </w:rPr>
        <w:t>2.</w:t>
      </w:r>
      <w:r>
        <w:rPr>
          <w:lang w:eastAsia="ru-RU"/>
        </w:rPr>
        <w:t xml:space="preserve"> Для предоставления государственной услуги по присвоению ученых званий профессора и доцента соискатель не позднее, чем за </w:t>
      </w:r>
      <w:r>
        <w:rPr>
          <w:b/>
          <w:lang w:eastAsia="ru-RU"/>
        </w:rPr>
        <w:t>десять дней</w:t>
      </w:r>
      <w:r>
        <w:rPr>
          <w:lang w:eastAsia="ru-RU"/>
        </w:rPr>
        <w:t xml:space="preserve"> до даты</w:t>
      </w:r>
      <w:r w:rsidRPr="00D41EBE">
        <w:rPr>
          <w:lang w:eastAsia="ru-RU"/>
        </w:rPr>
        <w:t xml:space="preserve"> </w:t>
      </w:r>
      <w:r>
        <w:rPr>
          <w:lang w:eastAsia="ru-RU"/>
        </w:rPr>
        <w:t>заседания ученого совета передает ученому секретарю структурного подразделения (филиала) следующие документы:</w:t>
      </w:r>
    </w:p>
    <w:p w:rsidR="008541F7" w:rsidRDefault="001943C4">
      <w:pPr>
        <w:numPr>
          <w:ilvl w:val="0"/>
          <w:numId w:val="14"/>
        </w:numPr>
        <w:suppressAutoHyphens w:val="0"/>
        <w:spacing w:line="276" w:lineRule="auto"/>
        <w:ind w:left="0" w:firstLine="360"/>
        <w:jc w:val="both"/>
        <w:rPr>
          <w:i/>
          <w:sz w:val="28"/>
          <w:lang w:eastAsia="ru-RU"/>
        </w:rPr>
      </w:pPr>
      <w:r>
        <w:rPr>
          <w:sz w:val="28"/>
          <w:lang w:eastAsia="ru-RU"/>
        </w:rPr>
        <w:t xml:space="preserve">докладную записку от заведующего кафедрой на имя директора </w:t>
      </w:r>
      <w:r>
        <w:rPr>
          <w:i/>
          <w:sz w:val="28"/>
          <w:lang w:eastAsia="ru-RU"/>
        </w:rPr>
        <w:t>(Приложение 10);</w:t>
      </w:r>
    </w:p>
    <w:p w:rsidR="008541F7" w:rsidRDefault="001943C4">
      <w:pPr>
        <w:numPr>
          <w:ilvl w:val="0"/>
          <w:numId w:val="14"/>
        </w:numPr>
        <w:suppressAutoHyphens w:val="0"/>
        <w:spacing w:line="276" w:lineRule="auto"/>
        <w:ind w:left="0" w:firstLine="360"/>
        <w:jc w:val="both"/>
        <w:rPr>
          <w:sz w:val="28"/>
          <w:lang w:eastAsia="ru-RU"/>
        </w:rPr>
      </w:pPr>
      <w:r>
        <w:rPr>
          <w:sz w:val="28"/>
          <w:lang w:eastAsia="ru-RU"/>
        </w:rPr>
        <w:t xml:space="preserve">выписку из протокола заседания кафедры с результатами открытого голосования </w:t>
      </w:r>
      <w:r>
        <w:rPr>
          <w:i/>
          <w:sz w:val="28"/>
          <w:lang w:eastAsia="ru-RU"/>
        </w:rPr>
        <w:t>(Приложение 12);</w:t>
      </w:r>
    </w:p>
    <w:p w:rsidR="008541F7" w:rsidRDefault="001943C4">
      <w:pPr>
        <w:numPr>
          <w:ilvl w:val="0"/>
          <w:numId w:val="14"/>
        </w:numPr>
        <w:suppressAutoHyphens w:val="0"/>
        <w:spacing w:line="276" w:lineRule="auto"/>
        <w:jc w:val="both"/>
        <w:rPr>
          <w:sz w:val="28"/>
          <w:lang w:eastAsia="ru-RU"/>
        </w:rPr>
      </w:pPr>
      <w:r>
        <w:rPr>
          <w:sz w:val="28"/>
          <w:lang w:eastAsia="ru-RU"/>
        </w:rPr>
        <w:t xml:space="preserve">представление кафедры по кандидатуре соискателя </w:t>
      </w:r>
      <w:r>
        <w:rPr>
          <w:i/>
          <w:sz w:val="28"/>
          <w:lang w:eastAsia="ru-RU"/>
        </w:rPr>
        <w:t>(Приложение 14);</w:t>
      </w:r>
    </w:p>
    <w:p w:rsidR="008541F7" w:rsidRDefault="001943C4">
      <w:pPr>
        <w:numPr>
          <w:ilvl w:val="0"/>
          <w:numId w:val="14"/>
        </w:numPr>
        <w:tabs>
          <w:tab w:val="left" w:pos="709"/>
        </w:tabs>
        <w:spacing w:line="276" w:lineRule="auto"/>
        <w:ind w:left="0" w:firstLine="360"/>
        <w:jc w:val="both"/>
        <w:rPr>
          <w:b/>
          <w:sz w:val="28"/>
          <w:szCs w:val="28"/>
        </w:rPr>
      </w:pPr>
      <w:r>
        <w:rPr>
          <w:sz w:val="28"/>
          <w:lang w:eastAsia="ru-RU"/>
        </w:rPr>
        <w:t xml:space="preserve">заверенные в установленном порядке документы о высшем образовании, дипломы об ученых степенях, аттестаты об ученых званиях (для документов, выданных на украинском языке, требуется нотариально заверенный перевод на русский язык. Просим обратить внимание, что </w:t>
      </w:r>
      <w:r>
        <w:rPr>
          <w:i/>
          <w:sz w:val="28"/>
          <w:szCs w:val="28"/>
          <w:lang w:val="uk-UA"/>
        </w:rPr>
        <w:t>«</w:t>
      </w:r>
      <w:r>
        <w:rPr>
          <w:i/>
          <w:sz w:val="28"/>
          <w:szCs w:val="28"/>
        </w:rPr>
        <w:t>науковий сту</w:t>
      </w:r>
      <w:r>
        <w:rPr>
          <w:i/>
          <w:sz w:val="28"/>
          <w:szCs w:val="28"/>
          <w:lang w:val="uk-UA"/>
        </w:rPr>
        <w:t xml:space="preserve">пінь»  переводится как «ученая степень»); </w:t>
      </w:r>
    </w:p>
    <w:p w:rsidR="008541F7" w:rsidRDefault="001943C4">
      <w:pPr>
        <w:numPr>
          <w:ilvl w:val="0"/>
          <w:numId w:val="14"/>
        </w:numPr>
        <w:suppressAutoHyphens w:val="0"/>
        <w:spacing w:line="276" w:lineRule="auto"/>
        <w:ind w:left="0" w:firstLine="360"/>
        <w:jc w:val="both"/>
        <w:rPr>
          <w:sz w:val="28"/>
          <w:lang w:eastAsia="ru-RU"/>
        </w:rPr>
      </w:pPr>
      <w:r>
        <w:rPr>
          <w:sz w:val="28"/>
          <w:lang w:eastAsia="ru-RU"/>
        </w:rPr>
        <w:lastRenderedPageBreak/>
        <w:t xml:space="preserve">заверенный в установленном порядке список опубликованных работ соискателя </w:t>
      </w:r>
      <w:r>
        <w:rPr>
          <w:b/>
          <w:sz w:val="28"/>
          <w:lang w:eastAsia="ru-RU"/>
        </w:rPr>
        <w:t xml:space="preserve">в двух </w:t>
      </w:r>
      <w:r>
        <w:rPr>
          <w:sz w:val="28"/>
          <w:lang w:eastAsia="ru-RU"/>
        </w:rPr>
        <w:t>экземплярах</w:t>
      </w:r>
      <w:r w:rsidRPr="00D41EBE">
        <w:rPr>
          <w:sz w:val="28"/>
          <w:lang w:eastAsia="ru-RU"/>
        </w:rPr>
        <w:t xml:space="preserve"> </w:t>
      </w:r>
      <w:r w:rsidRPr="00D41EBE">
        <w:rPr>
          <w:i/>
          <w:iCs/>
          <w:sz w:val="28"/>
          <w:lang w:eastAsia="ru-RU"/>
        </w:rPr>
        <w:t xml:space="preserve">(Приложение </w:t>
      </w:r>
      <w:r w:rsidR="00322D0C">
        <w:rPr>
          <w:i/>
          <w:iCs/>
          <w:sz w:val="28"/>
          <w:lang w:eastAsia="ru-RU"/>
        </w:rPr>
        <w:t>3</w:t>
      </w:r>
      <w:r w:rsidRPr="00D41EBE">
        <w:rPr>
          <w:i/>
          <w:iCs/>
          <w:sz w:val="28"/>
          <w:lang w:eastAsia="ru-RU"/>
        </w:rPr>
        <w:t>)</w:t>
      </w:r>
      <w:r>
        <w:rPr>
          <w:i/>
          <w:iCs/>
          <w:sz w:val="28"/>
          <w:lang w:eastAsia="ru-RU"/>
        </w:rPr>
        <w:t>;</w:t>
      </w:r>
    </w:p>
    <w:p w:rsidR="008541F7" w:rsidRDefault="001943C4">
      <w:pPr>
        <w:numPr>
          <w:ilvl w:val="0"/>
          <w:numId w:val="14"/>
        </w:numPr>
        <w:suppressAutoHyphens w:val="0"/>
        <w:spacing w:line="276" w:lineRule="auto"/>
        <w:ind w:left="0" w:firstLine="360"/>
        <w:jc w:val="both"/>
        <w:rPr>
          <w:sz w:val="28"/>
          <w:lang w:eastAsia="ru-RU"/>
        </w:rPr>
      </w:pPr>
      <w:r>
        <w:rPr>
          <w:sz w:val="28"/>
          <w:lang w:eastAsia="ru-RU"/>
        </w:rPr>
        <w:t>копии научных трудов</w:t>
      </w:r>
      <w:r w:rsidRPr="00D41EBE">
        <w:rPr>
          <w:sz w:val="28"/>
          <w:lang w:eastAsia="ru-RU"/>
        </w:rPr>
        <w:t xml:space="preserve"> (указанные в справке по представлению соискателя (</w:t>
      </w:r>
      <w:r w:rsidRPr="00D41EBE">
        <w:rPr>
          <w:i/>
          <w:iCs/>
          <w:sz w:val="28"/>
          <w:lang w:eastAsia="ru-RU"/>
        </w:rPr>
        <w:t xml:space="preserve">Приложение </w:t>
      </w:r>
      <w:r w:rsidR="00C35669">
        <w:rPr>
          <w:i/>
          <w:iCs/>
          <w:sz w:val="28"/>
          <w:lang w:eastAsia="ru-RU"/>
        </w:rPr>
        <w:t>2</w:t>
      </w:r>
      <w:r w:rsidRPr="00D41EBE">
        <w:rPr>
          <w:sz w:val="28"/>
          <w:lang w:eastAsia="ru-RU"/>
        </w:rPr>
        <w:t>)</w:t>
      </w:r>
      <w:r>
        <w:rPr>
          <w:sz w:val="28"/>
          <w:lang w:eastAsia="ru-RU"/>
        </w:rPr>
        <w:t>, заверенные ученым секретарем структурного подразделения (филиала)</w:t>
      </w:r>
      <w:r w:rsidR="00322D0C">
        <w:rPr>
          <w:sz w:val="28"/>
          <w:lang w:eastAsia="ru-RU"/>
        </w:rPr>
        <w:t xml:space="preserve"> (3 – для доцента, 5 – для профессора в одном экземпляре);</w:t>
      </w:r>
      <w:r>
        <w:rPr>
          <w:sz w:val="28"/>
          <w:lang w:eastAsia="ru-RU"/>
        </w:rPr>
        <w:t xml:space="preserve"> </w:t>
      </w:r>
    </w:p>
    <w:p w:rsidR="008541F7" w:rsidRDefault="001943C4">
      <w:pPr>
        <w:numPr>
          <w:ilvl w:val="0"/>
          <w:numId w:val="14"/>
        </w:numPr>
        <w:suppressAutoHyphens w:val="0"/>
        <w:spacing w:line="276" w:lineRule="auto"/>
        <w:ind w:left="0" w:firstLine="360"/>
        <w:jc w:val="both"/>
        <w:rPr>
          <w:sz w:val="28"/>
          <w:lang w:eastAsia="ru-RU"/>
        </w:rPr>
      </w:pPr>
      <w:r>
        <w:rPr>
          <w:sz w:val="28"/>
          <w:lang w:eastAsia="ru-RU"/>
        </w:rPr>
        <w:t>заверенную</w:t>
      </w:r>
      <w:r w:rsidRPr="00D41EBE">
        <w:rPr>
          <w:sz w:val="28"/>
          <w:lang w:eastAsia="ru-RU"/>
        </w:rPr>
        <w:t xml:space="preserve"> в отделе кадров структурного подразделения (филиала) </w:t>
      </w:r>
      <w:r>
        <w:rPr>
          <w:sz w:val="28"/>
          <w:lang w:eastAsia="ru-RU"/>
        </w:rPr>
        <w:t>копию</w:t>
      </w:r>
      <w:r w:rsidRPr="00D41EBE">
        <w:rPr>
          <w:sz w:val="28"/>
          <w:lang w:eastAsia="ru-RU"/>
        </w:rPr>
        <w:t xml:space="preserve"> </w:t>
      </w:r>
      <w:r>
        <w:rPr>
          <w:sz w:val="28"/>
          <w:lang w:eastAsia="ru-RU"/>
        </w:rPr>
        <w:t xml:space="preserve">трудовой книжки соискателя в </w:t>
      </w:r>
      <w:r>
        <w:rPr>
          <w:b/>
          <w:sz w:val="28"/>
          <w:lang w:eastAsia="ru-RU"/>
        </w:rPr>
        <w:t>двух</w:t>
      </w:r>
      <w:r>
        <w:rPr>
          <w:sz w:val="28"/>
          <w:lang w:eastAsia="ru-RU"/>
        </w:rPr>
        <w:t xml:space="preserve"> экземплярах</w:t>
      </w:r>
      <w:r w:rsidR="00322D0C">
        <w:rPr>
          <w:sz w:val="28"/>
          <w:lang w:eastAsia="ru-RU"/>
        </w:rPr>
        <w:t xml:space="preserve"> (на последней странице должна быть запись «Работает по настоящее время.»)</w:t>
      </w:r>
      <w:r>
        <w:rPr>
          <w:sz w:val="28"/>
          <w:lang w:eastAsia="ru-RU"/>
        </w:rPr>
        <w:t>;</w:t>
      </w:r>
    </w:p>
    <w:p w:rsidR="008541F7" w:rsidRDefault="001943C4">
      <w:pPr>
        <w:numPr>
          <w:ilvl w:val="0"/>
          <w:numId w:val="14"/>
        </w:numPr>
        <w:suppressAutoHyphens w:val="0"/>
        <w:spacing w:line="276" w:lineRule="auto"/>
        <w:ind w:left="0" w:firstLine="360"/>
        <w:jc w:val="both"/>
        <w:rPr>
          <w:sz w:val="28"/>
          <w:lang w:eastAsia="ru-RU"/>
        </w:rPr>
      </w:pPr>
      <w:r>
        <w:rPr>
          <w:sz w:val="28"/>
          <w:lang w:eastAsia="ru-RU"/>
        </w:rPr>
        <w:t>выписки приказов о педагогической и научной работе (в</w:t>
      </w:r>
      <w:r w:rsidRPr="00D41EBE">
        <w:rPr>
          <w:sz w:val="28"/>
          <w:lang w:eastAsia="ru-RU"/>
        </w:rPr>
        <w:t xml:space="preserve"> случае, если соискатель работает </w:t>
      </w:r>
      <w:r>
        <w:rPr>
          <w:sz w:val="28"/>
          <w:lang w:eastAsia="ru-RU"/>
        </w:rPr>
        <w:t>по совместительству);</w:t>
      </w:r>
    </w:p>
    <w:p w:rsidR="008541F7" w:rsidRDefault="001943C4">
      <w:pPr>
        <w:numPr>
          <w:ilvl w:val="0"/>
          <w:numId w:val="14"/>
        </w:numPr>
        <w:suppressAutoHyphens w:val="0"/>
        <w:spacing w:line="276" w:lineRule="auto"/>
        <w:ind w:left="0" w:firstLine="360"/>
        <w:jc w:val="both"/>
        <w:rPr>
          <w:sz w:val="28"/>
          <w:lang w:eastAsia="ru-RU"/>
        </w:rPr>
      </w:pPr>
      <w:r>
        <w:rPr>
          <w:sz w:val="28"/>
          <w:lang w:eastAsia="ru-RU"/>
        </w:rPr>
        <w:t>проект справки</w:t>
      </w:r>
      <w:r w:rsidRPr="00D41EBE">
        <w:rPr>
          <w:sz w:val="28"/>
          <w:lang w:eastAsia="ru-RU"/>
        </w:rPr>
        <w:t xml:space="preserve"> </w:t>
      </w:r>
      <w:r>
        <w:rPr>
          <w:sz w:val="28"/>
          <w:lang w:eastAsia="ru-RU"/>
        </w:rPr>
        <w:t xml:space="preserve">по представлению соискателя к присвоению ученого звания </w:t>
      </w:r>
      <w:r>
        <w:rPr>
          <w:i/>
          <w:sz w:val="28"/>
          <w:lang w:eastAsia="ru-RU"/>
        </w:rPr>
        <w:t xml:space="preserve">(Приложение </w:t>
      </w:r>
      <w:r w:rsidR="00322D0C">
        <w:rPr>
          <w:i/>
          <w:sz w:val="28"/>
          <w:lang w:eastAsia="ru-RU"/>
        </w:rPr>
        <w:t>2</w:t>
      </w:r>
      <w:r>
        <w:rPr>
          <w:i/>
          <w:sz w:val="28"/>
          <w:lang w:eastAsia="ru-RU"/>
        </w:rPr>
        <w:t>);</w:t>
      </w:r>
    </w:p>
    <w:p w:rsidR="008541F7" w:rsidRDefault="001943C4">
      <w:pPr>
        <w:numPr>
          <w:ilvl w:val="0"/>
          <w:numId w:val="15"/>
        </w:numPr>
        <w:suppressAutoHyphens w:val="0"/>
        <w:spacing w:line="276" w:lineRule="auto"/>
        <w:ind w:left="0" w:firstLine="360"/>
        <w:jc w:val="both"/>
        <w:rPr>
          <w:sz w:val="28"/>
          <w:lang w:eastAsia="ru-RU"/>
        </w:rPr>
      </w:pPr>
      <w:r>
        <w:rPr>
          <w:sz w:val="28"/>
          <w:lang w:eastAsia="ru-RU"/>
        </w:rPr>
        <w:t>справку</w:t>
      </w:r>
      <w:r w:rsidRPr="00D41EBE">
        <w:rPr>
          <w:sz w:val="28"/>
          <w:lang w:eastAsia="ru-RU"/>
        </w:rPr>
        <w:t xml:space="preserve"> о педагогической работе соискателя в</w:t>
      </w:r>
      <w:r w:rsidRPr="00D41EBE">
        <w:rPr>
          <w:b/>
          <w:bCs/>
          <w:sz w:val="28"/>
          <w:lang w:eastAsia="ru-RU"/>
        </w:rPr>
        <w:t xml:space="preserve"> двух</w:t>
      </w:r>
      <w:r w:rsidRPr="00D41EBE">
        <w:rPr>
          <w:sz w:val="28"/>
          <w:lang w:eastAsia="ru-RU"/>
        </w:rPr>
        <w:t xml:space="preserve"> экземплярах </w:t>
      </w:r>
      <w:r>
        <w:rPr>
          <w:i/>
          <w:sz w:val="28"/>
          <w:lang w:eastAsia="ru-RU"/>
        </w:rPr>
        <w:t>(Приложение 6);</w:t>
      </w:r>
      <w:r w:rsidRPr="00D41EBE">
        <w:rPr>
          <w:i/>
          <w:sz w:val="28"/>
          <w:lang w:eastAsia="ru-RU"/>
        </w:rPr>
        <w:t xml:space="preserve"> </w:t>
      </w:r>
    </w:p>
    <w:p w:rsidR="008541F7" w:rsidRDefault="001943C4">
      <w:pPr>
        <w:numPr>
          <w:ilvl w:val="0"/>
          <w:numId w:val="15"/>
        </w:numPr>
        <w:suppressAutoHyphens w:val="0"/>
        <w:spacing w:line="276" w:lineRule="auto"/>
        <w:ind w:left="0" w:firstLine="360"/>
        <w:jc w:val="both"/>
        <w:rPr>
          <w:sz w:val="28"/>
          <w:lang w:eastAsia="ru-RU"/>
        </w:rPr>
      </w:pPr>
      <w:r w:rsidRPr="00D41EBE">
        <w:rPr>
          <w:sz w:val="28"/>
          <w:lang w:eastAsia="ru-RU"/>
        </w:rPr>
        <w:t xml:space="preserve"> </w:t>
      </w:r>
      <w:r>
        <w:rPr>
          <w:sz w:val="28"/>
          <w:lang w:eastAsia="ru-RU"/>
        </w:rPr>
        <w:t>копии</w:t>
      </w:r>
      <w:r w:rsidRPr="00D41EBE">
        <w:rPr>
          <w:sz w:val="28"/>
          <w:lang w:eastAsia="ru-RU"/>
        </w:rPr>
        <w:t xml:space="preserve"> </w:t>
      </w:r>
      <w:r>
        <w:rPr>
          <w:sz w:val="28"/>
          <w:lang w:eastAsia="ru-RU"/>
        </w:rPr>
        <w:t>индивидуальных планов о ведении педагогической деятельности за</w:t>
      </w:r>
      <w:r w:rsidRPr="00D41EBE">
        <w:rPr>
          <w:sz w:val="28"/>
          <w:lang w:eastAsia="ru-RU"/>
        </w:rPr>
        <w:t xml:space="preserve"> период, указанный в </w:t>
      </w:r>
      <w:r w:rsidRPr="00D41EBE">
        <w:rPr>
          <w:i/>
          <w:iCs/>
          <w:sz w:val="28"/>
          <w:lang w:eastAsia="ru-RU"/>
        </w:rPr>
        <w:t xml:space="preserve">Приложении 6. </w:t>
      </w:r>
    </w:p>
    <w:p w:rsidR="008541F7" w:rsidRDefault="001943C4">
      <w:pPr>
        <w:tabs>
          <w:tab w:val="left" w:pos="567"/>
        </w:tabs>
        <w:spacing w:line="276" w:lineRule="auto"/>
        <w:ind w:firstLine="567"/>
        <w:jc w:val="both"/>
        <w:rPr>
          <w:sz w:val="28"/>
          <w:szCs w:val="28"/>
        </w:rPr>
      </w:pPr>
      <w:r>
        <w:rPr>
          <w:sz w:val="28"/>
          <w:szCs w:val="28"/>
        </w:rPr>
        <w:t xml:space="preserve">Образцы всех документов представлены в приложениях к методическим рекомендациям и на официальном сайте Университета </w:t>
      </w:r>
      <w:hyperlink r:id="rId9" w:history="1">
        <w:r>
          <w:rPr>
            <w:rStyle w:val="af5"/>
            <w:sz w:val="28"/>
            <w:szCs w:val="28"/>
          </w:rPr>
          <w:t>https://cfuv.ru/organi-upravleniya/uchenyjj-sovet-3/soiskatelyam-uchenykh-zvanijj.</w:t>
        </w:r>
      </w:hyperlink>
      <w:r>
        <w:rPr>
          <w:sz w:val="28"/>
          <w:szCs w:val="28"/>
        </w:rPr>
        <w:t xml:space="preserve"> </w:t>
      </w:r>
    </w:p>
    <w:p w:rsidR="008541F7" w:rsidRDefault="001943C4">
      <w:pPr>
        <w:tabs>
          <w:tab w:val="left" w:pos="567"/>
        </w:tabs>
        <w:spacing w:line="276" w:lineRule="auto"/>
        <w:ind w:firstLine="567"/>
        <w:jc w:val="both"/>
        <w:rPr>
          <w:sz w:val="28"/>
          <w:szCs w:val="28"/>
        </w:rPr>
      </w:pPr>
      <w:r>
        <w:rPr>
          <w:sz w:val="28"/>
          <w:szCs w:val="28"/>
        </w:rPr>
        <w:t xml:space="preserve">3. При положительном решении открытого голосования ученого совета структурного подразделения (филиала), сформированный </w:t>
      </w:r>
      <w:r w:rsidR="00322D0C">
        <w:rPr>
          <w:sz w:val="28"/>
          <w:szCs w:val="28"/>
        </w:rPr>
        <w:t>комплект</w:t>
      </w:r>
      <w:r>
        <w:rPr>
          <w:sz w:val="28"/>
          <w:szCs w:val="28"/>
        </w:rPr>
        <w:t xml:space="preserve"> документов (включая выписку из решения ученого совета структурного подразделения (филиала) с результатами открытого голосования) передается в Секретариат Ученого совета Университета. </w:t>
      </w:r>
    </w:p>
    <w:p w:rsidR="008541F7" w:rsidRDefault="001943C4">
      <w:pPr>
        <w:pStyle w:val="af9"/>
        <w:tabs>
          <w:tab w:val="left" w:pos="284"/>
          <w:tab w:val="left" w:pos="567"/>
        </w:tabs>
        <w:spacing w:after="0"/>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Сведения о соискателях представляются членам Ученого совета Университета для ознакомления не позднее, чем за 7 дней до даты заседания.</w:t>
      </w:r>
    </w:p>
    <w:p w:rsidR="008541F7" w:rsidRDefault="008541F7">
      <w:pPr>
        <w:pStyle w:val="af9"/>
        <w:tabs>
          <w:tab w:val="left" w:pos="0"/>
        </w:tabs>
        <w:spacing w:after="0"/>
        <w:ind w:left="0" w:firstLine="567"/>
        <w:jc w:val="both"/>
        <w:rPr>
          <w:rFonts w:ascii="Times New Roman" w:hAnsi="Times New Roman"/>
          <w:sz w:val="28"/>
          <w:szCs w:val="28"/>
        </w:rPr>
      </w:pPr>
    </w:p>
    <w:p w:rsidR="008541F7" w:rsidRDefault="001943C4">
      <w:pPr>
        <w:pStyle w:val="af9"/>
        <w:tabs>
          <w:tab w:val="left" w:pos="0"/>
        </w:tabs>
        <w:spacing w:after="0"/>
        <w:ind w:left="0" w:firstLine="567"/>
        <w:jc w:val="both"/>
        <w:rPr>
          <w:rFonts w:ascii="Times New Roman" w:hAnsi="Times New Roman"/>
          <w:b/>
          <w:bCs/>
          <w:sz w:val="28"/>
          <w:szCs w:val="28"/>
        </w:rPr>
      </w:pPr>
      <w:r>
        <w:rPr>
          <w:rFonts w:ascii="Times New Roman" w:hAnsi="Times New Roman"/>
          <w:b/>
          <w:bCs/>
          <w:sz w:val="28"/>
          <w:szCs w:val="28"/>
        </w:rPr>
        <w:t xml:space="preserve">Порядок рассмотрения вопроса на заседании Ученого совета Университета: </w:t>
      </w:r>
    </w:p>
    <w:p w:rsidR="008541F7" w:rsidRDefault="001943C4">
      <w:pPr>
        <w:pStyle w:val="af9"/>
        <w:numPr>
          <w:ilvl w:val="0"/>
          <w:numId w:val="15"/>
        </w:numPr>
        <w:tabs>
          <w:tab w:val="left" w:pos="284"/>
        </w:tabs>
        <w:spacing w:after="0"/>
        <w:jc w:val="both"/>
        <w:rPr>
          <w:rFonts w:ascii="Times New Roman" w:hAnsi="Times New Roman"/>
          <w:sz w:val="28"/>
          <w:szCs w:val="28"/>
        </w:rPr>
      </w:pPr>
      <w:r>
        <w:rPr>
          <w:rFonts w:ascii="Times New Roman" w:hAnsi="Times New Roman"/>
          <w:sz w:val="28"/>
          <w:szCs w:val="28"/>
        </w:rPr>
        <w:t xml:space="preserve">представляет соискателя ученого звания ученый секретарь; </w:t>
      </w:r>
    </w:p>
    <w:p w:rsidR="008541F7" w:rsidRDefault="001943C4">
      <w:pPr>
        <w:pStyle w:val="af9"/>
        <w:numPr>
          <w:ilvl w:val="0"/>
          <w:numId w:val="15"/>
        </w:numPr>
        <w:tabs>
          <w:tab w:val="left" w:pos="284"/>
        </w:tabs>
        <w:spacing w:after="0"/>
        <w:ind w:left="0" w:firstLine="360"/>
        <w:jc w:val="both"/>
        <w:rPr>
          <w:sz w:val="28"/>
          <w:szCs w:val="28"/>
        </w:rPr>
      </w:pPr>
      <w:r>
        <w:rPr>
          <w:rFonts w:ascii="Times New Roman" w:hAnsi="Times New Roman"/>
          <w:sz w:val="28"/>
          <w:szCs w:val="28"/>
        </w:rPr>
        <w:t>Члены Ученого совета (при необходимости) задают вопросы соискателю ученого звания (личное присутствие соискателя обязательно).</w:t>
      </w:r>
    </w:p>
    <w:p w:rsidR="008541F7" w:rsidRDefault="001943C4">
      <w:pPr>
        <w:tabs>
          <w:tab w:val="left" w:pos="284"/>
        </w:tabs>
        <w:spacing w:line="276" w:lineRule="auto"/>
        <w:jc w:val="both"/>
        <w:rPr>
          <w:sz w:val="28"/>
          <w:szCs w:val="28"/>
        </w:rPr>
      </w:pPr>
      <w:r>
        <w:rPr>
          <w:sz w:val="28"/>
          <w:szCs w:val="28"/>
        </w:rPr>
        <w:tab/>
      </w:r>
      <w:r>
        <w:rPr>
          <w:sz w:val="28"/>
          <w:szCs w:val="28"/>
        </w:rPr>
        <w:tab/>
        <w:t>В случае отсутствия соискателя по уважительной причине вопросы членов Ученого совета могут быть переадресованы руководителю структурного подразделения (филиала).</w:t>
      </w:r>
    </w:p>
    <w:p w:rsidR="008541F7" w:rsidRDefault="001943C4" w:rsidP="00C35669">
      <w:pPr>
        <w:tabs>
          <w:tab w:val="left" w:pos="284"/>
        </w:tabs>
        <w:spacing w:line="276" w:lineRule="auto"/>
        <w:jc w:val="both"/>
        <w:rPr>
          <w:sz w:val="28"/>
          <w:szCs w:val="28"/>
        </w:rPr>
      </w:pPr>
      <w:r>
        <w:rPr>
          <w:sz w:val="28"/>
          <w:szCs w:val="28"/>
        </w:rPr>
        <w:tab/>
      </w:r>
      <w:r>
        <w:rPr>
          <w:sz w:val="28"/>
          <w:szCs w:val="28"/>
        </w:rPr>
        <w:tab/>
        <w:t>По итогам обсуждения председатель Ученого совета ставит вопрос на голосование.</w:t>
      </w:r>
    </w:p>
    <w:p w:rsidR="008541F7" w:rsidRDefault="001943C4">
      <w:pPr>
        <w:pStyle w:val="af9"/>
        <w:tabs>
          <w:tab w:val="left" w:pos="284"/>
        </w:tabs>
        <w:spacing w:after="0"/>
        <w:ind w:left="0" w:firstLine="709"/>
        <w:jc w:val="both"/>
        <w:rPr>
          <w:rFonts w:ascii="Times New Roman" w:hAnsi="Times New Roman"/>
          <w:sz w:val="28"/>
          <w:szCs w:val="28"/>
        </w:rPr>
      </w:pPr>
      <w:r>
        <w:rPr>
          <w:rFonts w:ascii="Times New Roman" w:hAnsi="Times New Roman"/>
          <w:sz w:val="28"/>
          <w:szCs w:val="28"/>
        </w:rPr>
        <w:lastRenderedPageBreak/>
        <w:t>Члены счетной комиссии протоколируют результаты тайного голосования.</w:t>
      </w:r>
    </w:p>
    <w:p w:rsidR="008541F7" w:rsidRDefault="001943C4">
      <w:pPr>
        <w:pStyle w:val="af9"/>
        <w:tabs>
          <w:tab w:val="left" w:pos="284"/>
        </w:tabs>
        <w:spacing w:after="0"/>
        <w:ind w:left="0" w:firstLine="709"/>
        <w:jc w:val="both"/>
        <w:rPr>
          <w:rFonts w:ascii="Times New Roman" w:hAnsi="Times New Roman"/>
          <w:sz w:val="28"/>
          <w:szCs w:val="28"/>
        </w:rPr>
      </w:pPr>
      <w:r>
        <w:rPr>
          <w:rFonts w:ascii="Times New Roman" w:hAnsi="Times New Roman"/>
          <w:sz w:val="28"/>
          <w:szCs w:val="28"/>
        </w:rPr>
        <w:t>Подготовка аттестационного дела соискателя для отправки в</w:t>
      </w:r>
      <w:r>
        <w:rPr>
          <w:rFonts w:ascii="Times New Roman" w:hAnsi="Times New Roman"/>
          <w:b/>
          <w:sz w:val="28"/>
          <w:szCs w:val="28"/>
        </w:rPr>
        <w:t xml:space="preserve"> </w:t>
      </w:r>
      <w:r>
        <w:rPr>
          <w:rFonts w:ascii="Times New Roman" w:hAnsi="Times New Roman"/>
          <w:sz w:val="28"/>
          <w:szCs w:val="28"/>
        </w:rPr>
        <w:t>Департамент аттестации научных и научно-педагогических работников Министерства науки и высшего образования Российской Федерации осуществляется не позднее 10 дней со дня принятия решений Ученого совета.</w:t>
      </w:r>
    </w:p>
    <w:p w:rsidR="008541F7" w:rsidRDefault="001943C4">
      <w:pPr>
        <w:tabs>
          <w:tab w:val="left" w:pos="378"/>
          <w:tab w:val="left" w:pos="7230"/>
        </w:tabs>
        <w:suppressAutoHyphens w:val="0"/>
        <w:spacing w:line="276" w:lineRule="auto"/>
        <w:ind w:left="426"/>
        <w:jc w:val="both"/>
        <w:rPr>
          <w:sz w:val="28"/>
          <w:szCs w:val="28"/>
          <w:lang w:eastAsia="ru-RU"/>
        </w:rPr>
      </w:pPr>
      <w:r>
        <w:rPr>
          <w:sz w:val="28"/>
          <w:szCs w:val="28"/>
          <w:lang w:eastAsia="ru-RU"/>
        </w:rPr>
        <w:t>Для формирования аттестационного дела также требуются:</w:t>
      </w:r>
    </w:p>
    <w:p w:rsidR="008541F7" w:rsidRPr="00C35669" w:rsidRDefault="001943C4" w:rsidP="00C35669">
      <w:pPr>
        <w:numPr>
          <w:ilvl w:val="0"/>
          <w:numId w:val="16"/>
        </w:numPr>
        <w:tabs>
          <w:tab w:val="left" w:pos="1276"/>
          <w:tab w:val="left" w:pos="7230"/>
        </w:tabs>
        <w:suppressAutoHyphens w:val="0"/>
        <w:spacing w:line="276" w:lineRule="auto"/>
        <w:jc w:val="both"/>
        <w:rPr>
          <w:sz w:val="28"/>
          <w:szCs w:val="28"/>
          <w:lang w:eastAsia="ru-RU"/>
        </w:rPr>
      </w:pPr>
      <w:r>
        <w:rPr>
          <w:sz w:val="28"/>
          <w:szCs w:val="28"/>
          <w:lang w:eastAsia="ru-RU"/>
        </w:rPr>
        <w:t>скоросшиватель</w:t>
      </w:r>
      <w:r>
        <w:rPr>
          <w:b/>
          <w:sz w:val="28"/>
          <w:szCs w:val="28"/>
          <w:lang w:eastAsia="ru-RU"/>
        </w:rPr>
        <w:t xml:space="preserve"> </w:t>
      </w:r>
      <w:r>
        <w:rPr>
          <w:sz w:val="28"/>
          <w:szCs w:val="28"/>
          <w:lang w:eastAsia="ru-RU"/>
        </w:rPr>
        <w:t>(бумажный) 2 шт.;</w:t>
      </w:r>
    </w:p>
    <w:p w:rsidR="008541F7" w:rsidRDefault="001943C4">
      <w:pPr>
        <w:numPr>
          <w:ilvl w:val="0"/>
          <w:numId w:val="16"/>
        </w:numPr>
        <w:tabs>
          <w:tab w:val="left" w:pos="1276"/>
          <w:tab w:val="left" w:pos="7230"/>
        </w:tabs>
        <w:suppressAutoHyphens w:val="0"/>
        <w:spacing w:line="276" w:lineRule="auto"/>
        <w:jc w:val="both"/>
        <w:rPr>
          <w:sz w:val="28"/>
          <w:szCs w:val="28"/>
          <w:lang w:eastAsia="ru-RU"/>
        </w:rPr>
      </w:pPr>
      <w:r>
        <w:rPr>
          <w:sz w:val="28"/>
          <w:szCs w:val="28"/>
          <w:lang w:eastAsia="ru-RU"/>
        </w:rPr>
        <w:t>конверт А</w:t>
      </w:r>
      <w:r>
        <w:rPr>
          <w:sz w:val="28"/>
          <w:szCs w:val="28"/>
          <w:lang w:val="en-US" w:eastAsia="ru-RU"/>
        </w:rPr>
        <w:t>5</w:t>
      </w:r>
      <w:r>
        <w:rPr>
          <w:sz w:val="28"/>
          <w:szCs w:val="28"/>
          <w:lang w:eastAsia="ru-RU"/>
        </w:rPr>
        <w:t xml:space="preserve"> (2 шт.)</w:t>
      </w:r>
      <w:r>
        <w:rPr>
          <w:sz w:val="28"/>
          <w:szCs w:val="28"/>
          <w:lang w:val="en-US" w:eastAsia="ru-RU"/>
        </w:rPr>
        <w:t xml:space="preserve">. </w:t>
      </w:r>
    </w:p>
    <w:p w:rsidR="008541F7" w:rsidRDefault="001943C4">
      <w:pPr>
        <w:tabs>
          <w:tab w:val="left" w:pos="1276"/>
          <w:tab w:val="left" w:pos="7230"/>
        </w:tabs>
        <w:suppressAutoHyphens w:val="0"/>
        <w:spacing w:line="276" w:lineRule="auto"/>
        <w:ind w:firstLine="567"/>
        <w:jc w:val="both"/>
        <w:rPr>
          <w:sz w:val="28"/>
          <w:szCs w:val="28"/>
          <w:lang w:eastAsia="ru-RU"/>
        </w:rPr>
      </w:pPr>
      <w:r>
        <w:rPr>
          <w:sz w:val="28"/>
          <w:szCs w:val="28"/>
        </w:rPr>
        <w:t>Все документы</w:t>
      </w:r>
      <w:r>
        <w:rPr>
          <w:sz w:val="28"/>
          <w:szCs w:val="28"/>
          <w:lang w:val="uk-UA"/>
        </w:rPr>
        <w:t xml:space="preserve"> </w:t>
      </w:r>
      <w:r>
        <w:rPr>
          <w:sz w:val="28"/>
          <w:szCs w:val="28"/>
        </w:rPr>
        <w:t>оформляются</w:t>
      </w:r>
      <w:r>
        <w:rPr>
          <w:sz w:val="28"/>
          <w:szCs w:val="28"/>
          <w:lang w:val="uk-UA"/>
        </w:rPr>
        <w:t xml:space="preserve"> в 2-х </w:t>
      </w:r>
      <w:r>
        <w:rPr>
          <w:sz w:val="28"/>
          <w:szCs w:val="28"/>
        </w:rPr>
        <w:t xml:space="preserve">экземплярах и передаются в Секретариат Учёного совета КФУ им. В. И. Вернадского (к. 228 корпус «А») не позднее, чем за 10 дней до заседания Учёного совета. </w:t>
      </w:r>
    </w:p>
    <w:p w:rsidR="008541F7" w:rsidRPr="00D41EBE" w:rsidRDefault="001943C4">
      <w:pPr>
        <w:tabs>
          <w:tab w:val="left" w:pos="1276"/>
          <w:tab w:val="left" w:pos="7230"/>
        </w:tabs>
        <w:suppressAutoHyphens w:val="0"/>
        <w:spacing w:line="276" w:lineRule="auto"/>
        <w:ind w:firstLine="576"/>
        <w:jc w:val="both"/>
        <w:rPr>
          <w:b/>
          <w:color w:val="000000"/>
          <w:sz w:val="28"/>
          <w:szCs w:val="28"/>
          <w:lang w:eastAsia="ru-RU"/>
        </w:rPr>
      </w:pPr>
      <w:r>
        <w:rPr>
          <w:color w:val="000000"/>
          <w:sz w:val="28"/>
          <w:szCs w:val="28"/>
          <w:lang w:eastAsia="ru-RU"/>
        </w:rPr>
        <w:t xml:space="preserve">Все документы необходимо представить в электронном виде на </w:t>
      </w:r>
      <w:r>
        <w:rPr>
          <w:b/>
          <w:color w:val="000000"/>
          <w:sz w:val="28"/>
          <w:szCs w:val="28"/>
          <w:lang w:val="en-US" w:eastAsia="ru-RU"/>
        </w:rPr>
        <w:t>e</w:t>
      </w:r>
      <w:r>
        <w:rPr>
          <w:b/>
          <w:color w:val="000000"/>
          <w:sz w:val="28"/>
          <w:szCs w:val="28"/>
          <w:lang w:eastAsia="ru-RU"/>
        </w:rPr>
        <w:t>-</w:t>
      </w:r>
      <w:r>
        <w:rPr>
          <w:b/>
          <w:color w:val="000000"/>
          <w:sz w:val="28"/>
          <w:szCs w:val="28"/>
          <w:lang w:val="en-US" w:eastAsia="ru-RU"/>
        </w:rPr>
        <w:t>mail</w:t>
      </w:r>
      <w:r>
        <w:rPr>
          <w:b/>
          <w:color w:val="000000"/>
          <w:sz w:val="28"/>
          <w:szCs w:val="28"/>
          <w:lang w:eastAsia="ru-RU"/>
        </w:rPr>
        <w:t xml:space="preserve">: </w:t>
      </w:r>
      <w:hyperlink r:id="rId10" w:history="1">
        <w:r>
          <w:rPr>
            <w:rStyle w:val="af5"/>
            <w:b/>
            <w:color w:val="000000"/>
            <w:sz w:val="28"/>
            <w:szCs w:val="28"/>
            <w:lang w:val="en-US" w:eastAsia="ru-RU"/>
          </w:rPr>
          <w:t>sciensec</w:t>
        </w:r>
        <w:r>
          <w:rPr>
            <w:rStyle w:val="af5"/>
            <w:b/>
            <w:color w:val="000000"/>
            <w:sz w:val="28"/>
            <w:szCs w:val="28"/>
            <w:lang w:eastAsia="ru-RU"/>
          </w:rPr>
          <w:t>@</w:t>
        </w:r>
        <w:r>
          <w:rPr>
            <w:rStyle w:val="af5"/>
            <w:b/>
            <w:color w:val="000000"/>
            <w:sz w:val="28"/>
            <w:szCs w:val="28"/>
            <w:lang w:val="en-US" w:eastAsia="ru-RU"/>
          </w:rPr>
          <w:t>yandex</w:t>
        </w:r>
        <w:r>
          <w:rPr>
            <w:rStyle w:val="af5"/>
            <w:b/>
            <w:color w:val="000000"/>
            <w:sz w:val="28"/>
            <w:szCs w:val="28"/>
            <w:lang w:eastAsia="ru-RU"/>
          </w:rPr>
          <w:t>.</w:t>
        </w:r>
        <w:r>
          <w:rPr>
            <w:rStyle w:val="af5"/>
            <w:b/>
            <w:color w:val="000000"/>
            <w:sz w:val="28"/>
            <w:szCs w:val="28"/>
            <w:lang w:val="en-US" w:eastAsia="ru-RU"/>
          </w:rPr>
          <w:t>ru</w:t>
        </w:r>
      </w:hyperlink>
    </w:p>
    <w:p w:rsidR="008541F7" w:rsidRDefault="001943C4">
      <w:pPr>
        <w:spacing w:line="276" w:lineRule="auto"/>
        <w:ind w:firstLine="576"/>
        <w:jc w:val="both"/>
        <w:rPr>
          <w:sz w:val="28"/>
          <w:szCs w:val="28"/>
        </w:rPr>
      </w:pPr>
      <w:r>
        <w:rPr>
          <w:sz w:val="28"/>
          <w:szCs w:val="28"/>
        </w:rPr>
        <w:t>За правильность оформления документов несут ответственность соискатель ученого звания, ученые секретари структурных подразделений (филиалов) и факультетов.</w:t>
      </w:r>
    </w:p>
    <w:p w:rsidR="008541F7" w:rsidRDefault="001943C4">
      <w:pPr>
        <w:suppressAutoHyphens w:val="0"/>
        <w:spacing w:line="276" w:lineRule="auto"/>
        <w:ind w:firstLine="576"/>
        <w:jc w:val="both"/>
        <w:rPr>
          <w:sz w:val="28"/>
          <w:lang w:eastAsia="ru-RU"/>
        </w:rPr>
      </w:pPr>
      <w:r>
        <w:rPr>
          <w:sz w:val="28"/>
          <w:lang w:eastAsia="ru-RU"/>
        </w:rPr>
        <w:t>Соискатель предоставляет в Министерство</w:t>
      </w:r>
      <w:r w:rsidRPr="00D41EBE">
        <w:rPr>
          <w:sz w:val="28"/>
          <w:lang w:eastAsia="ru-RU"/>
        </w:rPr>
        <w:t xml:space="preserve"> науки и высшего образования</w:t>
      </w:r>
      <w:r>
        <w:rPr>
          <w:sz w:val="28"/>
          <w:lang w:eastAsia="ru-RU"/>
        </w:rPr>
        <w:t xml:space="preserve">  </w:t>
      </w:r>
      <w:r>
        <w:rPr>
          <w:b/>
          <w:sz w:val="28"/>
          <w:lang w:eastAsia="ru-RU"/>
        </w:rPr>
        <w:t>первый экземпляр</w:t>
      </w:r>
      <w:r>
        <w:rPr>
          <w:sz w:val="28"/>
          <w:lang w:eastAsia="ru-RU"/>
        </w:rPr>
        <w:t xml:space="preserve"> аттестационного дела в сброшюрованном виде со сквозной нумерацией листов согласно описи. На титульном листе аттестационного дела, указываются наименование организации, в которой действует Ученый совет, представляющий соискателя (физическое лицо) к присвоению ученого звания, фамилия, имя, отчество (последнее – при наличии) соискателя (физического лица), заявленное ученое звание и специальность. </w:t>
      </w:r>
    </w:p>
    <w:p w:rsidR="008541F7" w:rsidRDefault="001943C4">
      <w:pPr>
        <w:suppressAutoHyphens w:val="0"/>
        <w:spacing w:line="276" w:lineRule="auto"/>
        <w:ind w:firstLine="576"/>
        <w:jc w:val="both"/>
        <w:rPr>
          <w:sz w:val="28"/>
          <w:lang w:eastAsia="ru-RU"/>
        </w:rPr>
      </w:pPr>
      <w:r>
        <w:rPr>
          <w:b/>
          <w:sz w:val="28"/>
          <w:lang w:eastAsia="ru-RU"/>
        </w:rPr>
        <w:t>Второй экземпляр</w:t>
      </w:r>
      <w:r>
        <w:rPr>
          <w:sz w:val="28"/>
          <w:lang w:eastAsia="ru-RU"/>
        </w:rPr>
        <w:t xml:space="preserve"> аттестационного дела соискателя хранится в </w:t>
      </w:r>
      <w:r w:rsidR="00322D0C" w:rsidRPr="00322D0C">
        <w:rPr>
          <w:sz w:val="28"/>
          <w:lang w:eastAsia="ru-RU"/>
        </w:rPr>
        <w:t xml:space="preserve">Секретариате Ученого совета </w:t>
      </w:r>
      <w:r w:rsidR="00322D0C">
        <w:rPr>
          <w:sz w:val="28"/>
          <w:lang w:eastAsia="ru-RU"/>
        </w:rPr>
        <w:t xml:space="preserve">в </w:t>
      </w:r>
      <w:r>
        <w:rPr>
          <w:sz w:val="28"/>
          <w:lang w:eastAsia="ru-RU"/>
        </w:rPr>
        <w:t>сброшюрованном виде</w:t>
      </w:r>
      <w:r w:rsidR="00322D0C">
        <w:rPr>
          <w:sz w:val="28"/>
          <w:lang w:eastAsia="ru-RU"/>
        </w:rPr>
        <w:t xml:space="preserve"> со сквозной нумерацией листов</w:t>
      </w:r>
      <w:r>
        <w:rPr>
          <w:sz w:val="28"/>
          <w:lang w:eastAsia="ru-RU"/>
        </w:rPr>
        <w:t xml:space="preserve"> в течение 10 лет.</w:t>
      </w:r>
    </w:p>
    <w:p w:rsidR="008541F7" w:rsidRDefault="001943C4">
      <w:pPr>
        <w:pStyle w:val="af9"/>
        <w:tabs>
          <w:tab w:val="left" w:pos="284"/>
        </w:tabs>
        <w:spacing w:after="0"/>
        <w:ind w:left="0" w:firstLine="709"/>
        <w:jc w:val="both"/>
      </w:pPr>
      <w:r>
        <w:rPr>
          <w:rFonts w:ascii="Times New Roman" w:hAnsi="Times New Roman"/>
          <w:sz w:val="28"/>
          <w:szCs w:val="28"/>
        </w:rPr>
        <w:t xml:space="preserve">Электронная версия аттестационного дела соискателя размещается на сайте ВАКа РФ в ЕГИСМ (Единая государственная информационная система мониторинга) в день отправки аттестационного дела в Министерство науки и высшего </w:t>
      </w:r>
      <w:r w:rsidR="00322D0C">
        <w:rPr>
          <w:rFonts w:ascii="Times New Roman" w:hAnsi="Times New Roman"/>
          <w:sz w:val="28"/>
          <w:szCs w:val="28"/>
        </w:rPr>
        <w:t>образования Российской</w:t>
      </w:r>
      <w:r>
        <w:rPr>
          <w:rFonts w:ascii="Times New Roman" w:hAnsi="Times New Roman"/>
          <w:sz w:val="28"/>
          <w:szCs w:val="28"/>
        </w:rPr>
        <w:t xml:space="preserve"> Федерации.</w:t>
      </w:r>
    </w:p>
    <w:p w:rsidR="008541F7" w:rsidRDefault="008541F7">
      <w:pPr>
        <w:pStyle w:val="ac"/>
        <w:spacing w:line="276" w:lineRule="auto"/>
      </w:pPr>
    </w:p>
    <w:p w:rsidR="008541F7" w:rsidRDefault="001943C4">
      <w:pPr>
        <w:pStyle w:val="1"/>
        <w:spacing w:line="276" w:lineRule="auto"/>
        <w:jc w:val="center"/>
      </w:pPr>
      <w:bookmarkStart w:id="29" w:name="__RefHeading__91_683012603"/>
      <w:bookmarkStart w:id="30" w:name="__RefHeading__116_1628447872"/>
      <w:bookmarkStart w:id="31" w:name="__RefHeading__89_683012603"/>
      <w:bookmarkStart w:id="32" w:name="__RefHeading__36_1594656870"/>
      <w:bookmarkStart w:id="33" w:name="__RefHeading__44_1115814552"/>
      <w:bookmarkStart w:id="34" w:name="__RefHeading__332_1594656870"/>
      <w:bookmarkStart w:id="35" w:name="__RefHeading__114_1628447872"/>
      <w:bookmarkStart w:id="36" w:name="__RefHeading__38_1594656870"/>
      <w:bookmarkStart w:id="37" w:name="__RefHeading__42_1115814552"/>
      <w:bookmarkStart w:id="38" w:name="__RefHeading__334_1594656870"/>
      <w:bookmarkEnd w:id="29"/>
      <w:bookmarkEnd w:id="30"/>
      <w:bookmarkEnd w:id="31"/>
      <w:bookmarkEnd w:id="32"/>
      <w:bookmarkEnd w:id="33"/>
      <w:bookmarkEnd w:id="34"/>
      <w:bookmarkEnd w:id="35"/>
      <w:bookmarkEnd w:id="36"/>
      <w:bookmarkEnd w:id="37"/>
      <w:bookmarkEnd w:id="38"/>
      <w:r>
        <w:rPr>
          <w:b/>
        </w:rPr>
        <w:t>5. Оформление и выдача аттестатов профессора или доцента</w:t>
      </w:r>
    </w:p>
    <w:p w:rsidR="008541F7" w:rsidRDefault="008541F7">
      <w:pPr>
        <w:pStyle w:val="ac"/>
        <w:spacing w:line="276" w:lineRule="auto"/>
      </w:pPr>
    </w:p>
    <w:p w:rsidR="008541F7" w:rsidRDefault="001943C4">
      <w:pPr>
        <w:pStyle w:val="ac"/>
        <w:spacing w:line="276" w:lineRule="auto"/>
        <w:ind w:firstLine="708"/>
      </w:pPr>
      <w:r>
        <w:t xml:space="preserve">Решение Министерства науки и высшего образования Российской Федерации о присвоении ученого звания профессора или доцента по научной специальности вступает в силу с момента его принятия. Срок рассмотрения аттестационных документов соискателей ученых званий не должен превышать шести месяцев. В случае проведения дополнительной экспертизы срок </w:t>
      </w:r>
      <w:r>
        <w:lastRenderedPageBreak/>
        <w:t>рассмотрения аттестационного дела может быть продлен не более, чем на три месяца.</w:t>
      </w:r>
    </w:p>
    <w:p w:rsidR="008541F7" w:rsidRDefault="001943C4">
      <w:pPr>
        <w:pStyle w:val="ac"/>
        <w:spacing w:line="276" w:lineRule="auto"/>
        <w:ind w:firstLine="708"/>
      </w:pPr>
      <w:r>
        <w:t>Основанием для отказа при рассмотрении вопроса о присвоении соискателю ученого звания по научной специальности является:</w:t>
      </w:r>
    </w:p>
    <w:p w:rsidR="008541F7" w:rsidRDefault="001943C4">
      <w:pPr>
        <w:pStyle w:val="ac"/>
        <w:numPr>
          <w:ilvl w:val="0"/>
          <w:numId w:val="17"/>
        </w:numPr>
        <w:spacing w:line="276" w:lineRule="auto"/>
        <w:ind w:left="0" w:firstLine="360"/>
      </w:pPr>
      <w:r>
        <w:t>несоответствие комплектности, оформления и содержания представленных документов требованиям, установленным Положением о присвоении ученых званий;</w:t>
      </w:r>
    </w:p>
    <w:p w:rsidR="008541F7" w:rsidRDefault="001943C4">
      <w:pPr>
        <w:pStyle w:val="ac"/>
        <w:numPr>
          <w:ilvl w:val="0"/>
          <w:numId w:val="17"/>
        </w:numPr>
        <w:tabs>
          <w:tab w:val="left" w:pos="567"/>
        </w:tabs>
        <w:spacing w:line="276" w:lineRule="auto"/>
        <w:ind w:left="0" w:firstLine="360"/>
      </w:pPr>
      <w:r>
        <w:t>несоблюдение требований к процедуре рассмотрения и принятия решения Ученым советом по вопросу о представлении соискателя к присвоению ученого звания, установленных Положением о присвоении ученых званий;</w:t>
      </w:r>
    </w:p>
    <w:p w:rsidR="008541F7" w:rsidRDefault="001943C4">
      <w:pPr>
        <w:pStyle w:val="ac"/>
        <w:numPr>
          <w:ilvl w:val="0"/>
          <w:numId w:val="17"/>
        </w:numPr>
        <w:tabs>
          <w:tab w:val="left" w:pos="567"/>
        </w:tabs>
        <w:spacing w:line="276" w:lineRule="auto"/>
        <w:ind w:left="0" w:firstLine="360"/>
      </w:pPr>
      <w:r>
        <w:t>несоответствие научно-педагогической квалификации соискателя требованиям к соискателям заявленного ученого звания, установленным Положением о присвоении ученых званий.</w:t>
      </w:r>
    </w:p>
    <w:p w:rsidR="008541F7" w:rsidRDefault="001943C4">
      <w:pPr>
        <w:pStyle w:val="ac"/>
        <w:spacing w:line="276" w:lineRule="auto"/>
        <w:ind w:firstLine="720"/>
      </w:pPr>
      <w:r>
        <w:t>В случае отказа в присвоении ученого звания повторное представление соискателя может быть осуществлено не ранее чем через один год со дня принятия Министерства науки и высшего образования России решения об отказе в присвоении ученого звания.</w:t>
      </w:r>
    </w:p>
    <w:p w:rsidR="008541F7" w:rsidRDefault="001943C4">
      <w:pPr>
        <w:pStyle w:val="ac"/>
        <w:spacing w:line="276" w:lineRule="auto"/>
        <w:ind w:firstLine="720"/>
      </w:pPr>
      <w:r>
        <w:t>Приказ Министерства науки и высшего образования России о присвоении (отказе в присвоении) ученого звания и выдаче аттестате размещается в течение 10 дней на официальном сайте Министерства науки и высшего образования.</w:t>
      </w:r>
    </w:p>
    <w:p w:rsidR="008541F7" w:rsidRDefault="008541F7">
      <w:pPr>
        <w:pStyle w:val="ac"/>
        <w:spacing w:line="276" w:lineRule="auto"/>
        <w:ind w:firstLine="720"/>
      </w:pPr>
    </w:p>
    <w:p w:rsidR="008541F7" w:rsidRDefault="008541F7">
      <w:pPr>
        <w:pStyle w:val="ac"/>
        <w:spacing w:line="276" w:lineRule="auto"/>
        <w:ind w:firstLine="720"/>
      </w:pPr>
    </w:p>
    <w:p w:rsidR="008541F7" w:rsidRDefault="008541F7">
      <w:pPr>
        <w:pStyle w:val="ac"/>
        <w:spacing w:line="276" w:lineRule="auto"/>
        <w:ind w:firstLine="720"/>
      </w:pPr>
    </w:p>
    <w:p w:rsidR="008541F7" w:rsidRDefault="008541F7">
      <w:pPr>
        <w:pStyle w:val="ac"/>
        <w:spacing w:line="276" w:lineRule="auto"/>
        <w:ind w:firstLine="720"/>
      </w:pPr>
    </w:p>
    <w:p w:rsidR="008541F7" w:rsidRDefault="008541F7">
      <w:pPr>
        <w:pStyle w:val="ac"/>
        <w:spacing w:line="276" w:lineRule="auto"/>
        <w:ind w:firstLine="720"/>
      </w:pPr>
    </w:p>
    <w:p w:rsidR="008541F7" w:rsidRDefault="008541F7">
      <w:pPr>
        <w:pStyle w:val="ac"/>
        <w:spacing w:line="276" w:lineRule="auto"/>
        <w:ind w:firstLine="720"/>
      </w:pPr>
    </w:p>
    <w:p w:rsidR="008541F7" w:rsidRDefault="008541F7">
      <w:pPr>
        <w:pStyle w:val="ac"/>
        <w:spacing w:line="276" w:lineRule="auto"/>
        <w:ind w:firstLine="720"/>
      </w:pPr>
    </w:p>
    <w:p w:rsidR="008541F7" w:rsidRDefault="008541F7">
      <w:pPr>
        <w:pStyle w:val="ac"/>
        <w:spacing w:line="276" w:lineRule="auto"/>
        <w:ind w:firstLine="720"/>
      </w:pPr>
    </w:p>
    <w:p w:rsidR="008541F7" w:rsidRDefault="008541F7">
      <w:pPr>
        <w:pStyle w:val="ac"/>
        <w:spacing w:line="276" w:lineRule="auto"/>
        <w:ind w:firstLine="720"/>
      </w:pPr>
    </w:p>
    <w:p w:rsidR="008541F7" w:rsidRDefault="008541F7">
      <w:pPr>
        <w:pStyle w:val="ac"/>
        <w:spacing w:line="276" w:lineRule="auto"/>
        <w:ind w:firstLine="720"/>
      </w:pPr>
    </w:p>
    <w:p w:rsidR="00C35669" w:rsidRDefault="00C35669">
      <w:pPr>
        <w:pStyle w:val="ac"/>
        <w:spacing w:line="276" w:lineRule="auto"/>
        <w:ind w:firstLine="720"/>
      </w:pPr>
    </w:p>
    <w:p w:rsidR="00C35669" w:rsidRDefault="00C35669">
      <w:pPr>
        <w:pStyle w:val="ac"/>
        <w:spacing w:line="276" w:lineRule="auto"/>
        <w:ind w:firstLine="720"/>
      </w:pPr>
    </w:p>
    <w:p w:rsidR="00C35669" w:rsidRDefault="00C35669">
      <w:pPr>
        <w:pStyle w:val="ac"/>
        <w:spacing w:line="276" w:lineRule="auto"/>
        <w:ind w:firstLine="720"/>
      </w:pPr>
    </w:p>
    <w:p w:rsidR="00C35669" w:rsidRDefault="00C35669">
      <w:pPr>
        <w:pStyle w:val="ac"/>
        <w:spacing w:line="276" w:lineRule="auto"/>
        <w:ind w:firstLine="720"/>
      </w:pPr>
    </w:p>
    <w:p w:rsidR="00C35669" w:rsidRDefault="00C35669">
      <w:pPr>
        <w:pStyle w:val="ac"/>
        <w:spacing w:line="276" w:lineRule="auto"/>
        <w:ind w:firstLine="720"/>
      </w:pPr>
    </w:p>
    <w:p w:rsidR="00C35669" w:rsidRDefault="00C35669">
      <w:pPr>
        <w:pStyle w:val="ac"/>
        <w:spacing w:line="276" w:lineRule="auto"/>
        <w:ind w:firstLine="720"/>
      </w:pPr>
    </w:p>
    <w:p w:rsidR="00C35669" w:rsidRDefault="00C35669">
      <w:pPr>
        <w:pStyle w:val="ac"/>
        <w:spacing w:line="276" w:lineRule="auto"/>
        <w:ind w:firstLine="720"/>
      </w:pPr>
    </w:p>
    <w:p w:rsidR="00C35669" w:rsidRDefault="00C35669">
      <w:pPr>
        <w:pStyle w:val="ac"/>
        <w:spacing w:line="276" w:lineRule="auto"/>
        <w:ind w:firstLine="720"/>
      </w:pPr>
    </w:p>
    <w:p w:rsidR="008541F7" w:rsidRDefault="008541F7">
      <w:pPr>
        <w:pStyle w:val="ac"/>
        <w:spacing w:line="276" w:lineRule="auto"/>
        <w:ind w:firstLine="720"/>
      </w:pPr>
    </w:p>
    <w:p w:rsidR="008541F7" w:rsidRDefault="001943C4">
      <w:pPr>
        <w:spacing w:line="360" w:lineRule="auto"/>
        <w:rPr>
          <w:sz w:val="28"/>
          <w:szCs w:val="28"/>
        </w:rPr>
      </w:pPr>
      <w:r>
        <w:rPr>
          <w:b/>
          <w:sz w:val="28"/>
          <w:szCs w:val="28"/>
        </w:rPr>
        <w:lastRenderedPageBreak/>
        <w:t>Образцы документов, необходимых для получения ученого звания</w:t>
      </w:r>
    </w:p>
    <w:p w:rsidR="008541F7" w:rsidRDefault="008541F7">
      <w:pPr>
        <w:spacing w:line="360" w:lineRule="auto"/>
        <w:jc w:val="both"/>
        <w:rPr>
          <w:sz w:val="28"/>
          <w:szCs w:val="28"/>
        </w:rPr>
      </w:pPr>
    </w:p>
    <w:p w:rsidR="008541F7" w:rsidRDefault="00C35669">
      <w:pPr>
        <w:spacing w:line="360" w:lineRule="auto"/>
        <w:jc w:val="both"/>
        <w:rPr>
          <w:sz w:val="28"/>
          <w:szCs w:val="28"/>
        </w:rPr>
      </w:pPr>
      <w:r>
        <w:rPr>
          <w:sz w:val="28"/>
          <w:szCs w:val="28"/>
        </w:rPr>
        <w:t>Приложение 1</w:t>
      </w:r>
      <w:r w:rsidR="001943C4">
        <w:rPr>
          <w:sz w:val="28"/>
          <w:szCs w:val="28"/>
        </w:rPr>
        <w:t xml:space="preserve">. Справка о представлении соискателя ученого звания </w:t>
      </w:r>
    </w:p>
    <w:p w:rsidR="008541F7" w:rsidRDefault="008541F7">
      <w:pPr>
        <w:spacing w:line="360" w:lineRule="auto"/>
        <w:jc w:val="both"/>
        <w:rPr>
          <w:sz w:val="28"/>
          <w:szCs w:val="28"/>
        </w:rPr>
      </w:pPr>
    </w:p>
    <w:p w:rsidR="00322D0C" w:rsidRPr="00322D0C" w:rsidRDefault="001943C4" w:rsidP="00322D0C">
      <w:pPr>
        <w:pStyle w:val="ConsPlusNormal"/>
        <w:jc w:val="right"/>
        <w:outlineLvl w:val="1"/>
        <w:rPr>
          <w:rFonts w:ascii="Times New Roman" w:hAnsi="Times New Roman" w:cs="Times New Roman"/>
          <w:sz w:val="24"/>
          <w:szCs w:val="24"/>
          <w:lang w:eastAsia="ru-RU"/>
        </w:rPr>
      </w:pPr>
      <w:r>
        <w:rPr>
          <w:sz w:val="28"/>
          <w:szCs w:val="28"/>
        </w:rPr>
        <w:t xml:space="preserve">                                                                                            </w:t>
      </w:r>
      <w:r w:rsidR="00322D0C" w:rsidRPr="00322D0C">
        <w:rPr>
          <w:rFonts w:ascii="Times New Roman" w:hAnsi="Times New Roman" w:cs="Times New Roman"/>
          <w:sz w:val="24"/>
          <w:szCs w:val="24"/>
          <w:lang w:eastAsia="ru-RU"/>
        </w:rPr>
        <w:t>Приложение N 2</w:t>
      </w:r>
    </w:p>
    <w:p w:rsidR="00322D0C" w:rsidRPr="00322D0C" w:rsidRDefault="00322D0C" w:rsidP="00322D0C">
      <w:pPr>
        <w:widowControl w:val="0"/>
        <w:suppressAutoHyphens w:val="0"/>
        <w:autoSpaceDE w:val="0"/>
        <w:autoSpaceDN w:val="0"/>
        <w:adjustRightInd w:val="0"/>
        <w:jc w:val="right"/>
        <w:rPr>
          <w:lang w:eastAsia="ru-RU"/>
        </w:rPr>
      </w:pPr>
      <w:r w:rsidRPr="00322D0C">
        <w:rPr>
          <w:lang w:eastAsia="ru-RU"/>
        </w:rPr>
        <w:t>к Административному регламенту</w:t>
      </w:r>
    </w:p>
    <w:p w:rsidR="00322D0C" w:rsidRPr="00322D0C" w:rsidRDefault="00322D0C" w:rsidP="00322D0C">
      <w:pPr>
        <w:widowControl w:val="0"/>
        <w:suppressAutoHyphens w:val="0"/>
        <w:autoSpaceDE w:val="0"/>
        <w:autoSpaceDN w:val="0"/>
        <w:adjustRightInd w:val="0"/>
        <w:jc w:val="right"/>
        <w:rPr>
          <w:lang w:eastAsia="ru-RU"/>
        </w:rPr>
      </w:pPr>
      <w:r w:rsidRPr="00322D0C">
        <w:rPr>
          <w:lang w:eastAsia="ru-RU"/>
        </w:rPr>
        <w:t>Министерства науки и высшего</w:t>
      </w:r>
    </w:p>
    <w:p w:rsidR="00322D0C" w:rsidRPr="00322D0C" w:rsidRDefault="00322D0C" w:rsidP="00322D0C">
      <w:pPr>
        <w:widowControl w:val="0"/>
        <w:suppressAutoHyphens w:val="0"/>
        <w:autoSpaceDE w:val="0"/>
        <w:autoSpaceDN w:val="0"/>
        <w:adjustRightInd w:val="0"/>
        <w:jc w:val="right"/>
        <w:rPr>
          <w:lang w:eastAsia="ru-RU"/>
        </w:rPr>
      </w:pPr>
      <w:r w:rsidRPr="00322D0C">
        <w:rPr>
          <w:lang w:eastAsia="ru-RU"/>
        </w:rPr>
        <w:t>образования Российской Федерации</w:t>
      </w:r>
    </w:p>
    <w:p w:rsidR="00322D0C" w:rsidRPr="00322D0C" w:rsidRDefault="00322D0C" w:rsidP="00322D0C">
      <w:pPr>
        <w:widowControl w:val="0"/>
        <w:suppressAutoHyphens w:val="0"/>
        <w:autoSpaceDE w:val="0"/>
        <w:autoSpaceDN w:val="0"/>
        <w:adjustRightInd w:val="0"/>
        <w:jc w:val="right"/>
        <w:rPr>
          <w:lang w:eastAsia="ru-RU"/>
        </w:rPr>
      </w:pPr>
      <w:r w:rsidRPr="00322D0C">
        <w:rPr>
          <w:lang w:eastAsia="ru-RU"/>
        </w:rPr>
        <w:t>по предоставлению государственной</w:t>
      </w:r>
    </w:p>
    <w:p w:rsidR="00322D0C" w:rsidRPr="00322D0C" w:rsidRDefault="00322D0C" w:rsidP="00322D0C">
      <w:pPr>
        <w:widowControl w:val="0"/>
        <w:suppressAutoHyphens w:val="0"/>
        <w:autoSpaceDE w:val="0"/>
        <w:autoSpaceDN w:val="0"/>
        <w:adjustRightInd w:val="0"/>
        <w:jc w:val="right"/>
        <w:rPr>
          <w:lang w:eastAsia="ru-RU"/>
        </w:rPr>
      </w:pPr>
      <w:r w:rsidRPr="00322D0C">
        <w:rPr>
          <w:lang w:eastAsia="ru-RU"/>
        </w:rPr>
        <w:t>услуги по присвоению ученых званий</w:t>
      </w:r>
    </w:p>
    <w:p w:rsidR="00322D0C" w:rsidRPr="00322D0C" w:rsidRDefault="00322D0C" w:rsidP="00322D0C">
      <w:pPr>
        <w:widowControl w:val="0"/>
        <w:suppressAutoHyphens w:val="0"/>
        <w:autoSpaceDE w:val="0"/>
        <w:autoSpaceDN w:val="0"/>
        <w:adjustRightInd w:val="0"/>
        <w:jc w:val="right"/>
        <w:rPr>
          <w:lang w:eastAsia="ru-RU"/>
        </w:rPr>
      </w:pPr>
      <w:r w:rsidRPr="00322D0C">
        <w:rPr>
          <w:lang w:eastAsia="ru-RU"/>
        </w:rPr>
        <w:t>профессора и доцента, утвержденному</w:t>
      </w:r>
    </w:p>
    <w:p w:rsidR="00322D0C" w:rsidRPr="00322D0C" w:rsidRDefault="00322D0C" w:rsidP="00322D0C">
      <w:pPr>
        <w:widowControl w:val="0"/>
        <w:suppressAutoHyphens w:val="0"/>
        <w:autoSpaceDE w:val="0"/>
        <w:autoSpaceDN w:val="0"/>
        <w:adjustRightInd w:val="0"/>
        <w:jc w:val="right"/>
        <w:rPr>
          <w:lang w:eastAsia="ru-RU"/>
        </w:rPr>
      </w:pPr>
      <w:r w:rsidRPr="00322D0C">
        <w:rPr>
          <w:lang w:eastAsia="ru-RU"/>
        </w:rPr>
        <w:t>приказом Министерства науки и высшего</w:t>
      </w:r>
    </w:p>
    <w:p w:rsidR="00322D0C" w:rsidRPr="00322D0C" w:rsidRDefault="00322D0C" w:rsidP="00322D0C">
      <w:pPr>
        <w:widowControl w:val="0"/>
        <w:suppressAutoHyphens w:val="0"/>
        <w:autoSpaceDE w:val="0"/>
        <w:autoSpaceDN w:val="0"/>
        <w:adjustRightInd w:val="0"/>
        <w:jc w:val="right"/>
        <w:rPr>
          <w:lang w:eastAsia="ru-RU"/>
        </w:rPr>
      </w:pPr>
      <w:r w:rsidRPr="00322D0C">
        <w:rPr>
          <w:lang w:eastAsia="ru-RU"/>
        </w:rPr>
        <w:t>образования Российской Федерации</w:t>
      </w:r>
    </w:p>
    <w:p w:rsidR="00322D0C" w:rsidRPr="00322D0C" w:rsidRDefault="00322D0C" w:rsidP="00322D0C">
      <w:pPr>
        <w:widowControl w:val="0"/>
        <w:suppressAutoHyphens w:val="0"/>
        <w:autoSpaceDE w:val="0"/>
        <w:autoSpaceDN w:val="0"/>
        <w:adjustRightInd w:val="0"/>
        <w:jc w:val="right"/>
        <w:rPr>
          <w:lang w:eastAsia="ru-RU"/>
        </w:rPr>
      </w:pPr>
      <w:r w:rsidRPr="00322D0C">
        <w:rPr>
          <w:lang w:eastAsia="ru-RU"/>
        </w:rPr>
        <w:t>от 2 марта 2020 г. N 268</w:t>
      </w:r>
    </w:p>
    <w:p w:rsidR="00322D0C" w:rsidRPr="00322D0C" w:rsidRDefault="00322D0C" w:rsidP="00322D0C">
      <w:pPr>
        <w:widowControl w:val="0"/>
        <w:suppressAutoHyphens w:val="0"/>
        <w:autoSpaceDE w:val="0"/>
        <w:autoSpaceDN w:val="0"/>
        <w:adjustRightInd w:val="0"/>
        <w:jc w:val="both"/>
        <w:rPr>
          <w:lang w:eastAsia="ru-RU"/>
        </w:rPr>
      </w:pPr>
    </w:p>
    <w:p w:rsidR="00322D0C" w:rsidRPr="00322D0C" w:rsidRDefault="00322D0C" w:rsidP="00322D0C">
      <w:pPr>
        <w:widowControl w:val="0"/>
        <w:suppressAutoHyphens w:val="0"/>
        <w:autoSpaceDE w:val="0"/>
        <w:autoSpaceDN w:val="0"/>
        <w:adjustRightInd w:val="0"/>
        <w:jc w:val="right"/>
        <w:rPr>
          <w:lang w:eastAsia="ru-RU"/>
        </w:rPr>
      </w:pPr>
      <w:r w:rsidRPr="00322D0C">
        <w:rPr>
          <w:lang w:eastAsia="ru-RU"/>
        </w:rPr>
        <w:t>Форма</w:t>
      </w:r>
    </w:p>
    <w:p w:rsidR="008541F7" w:rsidRDefault="008541F7">
      <w:pPr>
        <w:jc w:val="center"/>
        <w:rPr>
          <w:b/>
          <w:sz w:val="28"/>
          <w:szCs w:val="28"/>
        </w:rPr>
      </w:pPr>
    </w:p>
    <w:p w:rsidR="008541F7" w:rsidRDefault="001943C4">
      <w:pPr>
        <w:jc w:val="center"/>
        <w:rPr>
          <w:sz w:val="28"/>
          <w:szCs w:val="28"/>
        </w:rPr>
      </w:pPr>
      <w:r>
        <w:rPr>
          <w:b/>
          <w:sz w:val="28"/>
          <w:szCs w:val="28"/>
        </w:rPr>
        <w:t>СПРАВКА</w:t>
      </w:r>
    </w:p>
    <w:p w:rsidR="008541F7" w:rsidRDefault="001943C4">
      <w:pPr>
        <w:jc w:val="both"/>
        <w:rPr>
          <w:sz w:val="28"/>
          <w:szCs w:val="28"/>
        </w:rPr>
      </w:pPr>
      <w:r>
        <w:rPr>
          <w:sz w:val="28"/>
          <w:szCs w:val="28"/>
        </w:rPr>
        <w:t>о представлении _________________________________________________</w:t>
      </w:r>
    </w:p>
    <w:p w:rsidR="008541F7" w:rsidRDefault="001943C4">
      <w:pPr>
        <w:jc w:val="both"/>
        <w:rPr>
          <w:sz w:val="28"/>
          <w:szCs w:val="28"/>
        </w:rPr>
      </w:pPr>
      <w:r>
        <w:rPr>
          <w:sz w:val="28"/>
          <w:szCs w:val="28"/>
        </w:rPr>
        <w:t xml:space="preserve">                              </w:t>
      </w:r>
      <w:r>
        <w:rPr>
          <w:sz w:val="20"/>
          <w:szCs w:val="20"/>
        </w:rPr>
        <w:t>(фамилия, имя, отчество (последнее – при наличии) соискателя ученого звания)</w:t>
      </w:r>
    </w:p>
    <w:p w:rsidR="008541F7" w:rsidRDefault="001943C4">
      <w:pPr>
        <w:jc w:val="both"/>
        <w:rPr>
          <w:sz w:val="28"/>
          <w:szCs w:val="28"/>
        </w:rPr>
      </w:pPr>
      <w:r>
        <w:rPr>
          <w:sz w:val="28"/>
          <w:szCs w:val="28"/>
        </w:rPr>
        <w:t xml:space="preserve">к присвоению ученого звания _________________по научной специальности </w:t>
      </w:r>
    </w:p>
    <w:p w:rsidR="008541F7" w:rsidRDefault="001943C4">
      <w:pPr>
        <w:jc w:val="both"/>
        <w:rPr>
          <w:sz w:val="28"/>
          <w:szCs w:val="28"/>
        </w:rPr>
      </w:pPr>
      <w:r>
        <w:rPr>
          <w:sz w:val="28"/>
          <w:szCs w:val="28"/>
        </w:rPr>
        <w:t xml:space="preserve">                                                    </w:t>
      </w:r>
      <w:r>
        <w:rPr>
          <w:sz w:val="20"/>
          <w:szCs w:val="20"/>
        </w:rPr>
        <w:t>(доцент/ профессор)</w:t>
      </w:r>
    </w:p>
    <w:p w:rsidR="008541F7" w:rsidRDefault="001943C4">
      <w:pPr>
        <w:jc w:val="both"/>
        <w:rPr>
          <w:sz w:val="28"/>
          <w:szCs w:val="28"/>
        </w:rPr>
      </w:pPr>
      <w:r>
        <w:rPr>
          <w:sz w:val="28"/>
          <w:szCs w:val="28"/>
        </w:rPr>
        <w:t>_______________________________________________________________</w:t>
      </w:r>
    </w:p>
    <w:p w:rsidR="008541F7" w:rsidRDefault="001943C4">
      <w:pPr>
        <w:jc w:val="both"/>
        <w:rPr>
          <w:b/>
          <w:sz w:val="28"/>
          <w:szCs w:val="28"/>
        </w:rPr>
      </w:pPr>
      <w:r>
        <w:rPr>
          <w:sz w:val="28"/>
          <w:szCs w:val="28"/>
        </w:rPr>
        <w:t xml:space="preserve">                                    </w:t>
      </w:r>
      <w:r>
        <w:rPr>
          <w:sz w:val="20"/>
          <w:szCs w:val="20"/>
        </w:rPr>
        <w:t xml:space="preserve">(наименование научной специальности с указанием шифра) </w:t>
      </w:r>
    </w:p>
    <w:p w:rsidR="008541F7" w:rsidRDefault="008541F7">
      <w:pPr>
        <w:jc w:val="center"/>
        <w:rPr>
          <w:b/>
          <w:sz w:val="28"/>
          <w:szCs w:val="28"/>
        </w:rPr>
      </w:pPr>
    </w:p>
    <w:p w:rsidR="008541F7" w:rsidRDefault="001943C4">
      <w:pPr>
        <w:jc w:val="center"/>
        <w:rPr>
          <w:sz w:val="28"/>
          <w:szCs w:val="28"/>
        </w:rPr>
      </w:pPr>
      <w:r>
        <w:rPr>
          <w:b/>
          <w:sz w:val="28"/>
          <w:szCs w:val="28"/>
        </w:rPr>
        <w:t>ПРЕДСТАВЛЕНИЕ</w:t>
      </w:r>
    </w:p>
    <w:p w:rsidR="008541F7" w:rsidRDefault="001943C4">
      <w:pPr>
        <w:jc w:val="both"/>
        <w:rPr>
          <w:sz w:val="28"/>
          <w:szCs w:val="28"/>
        </w:rPr>
      </w:pPr>
      <w:r>
        <w:rPr>
          <w:sz w:val="28"/>
          <w:szCs w:val="28"/>
        </w:rPr>
        <w:t>______________________________________________________________</w:t>
      </w:r>
    </w:p>
    <w:p w:rsidR="008541F7" w:rsidRDefault="001943C4">
      <w:pPr>
        <w:jc w:val="both"/>
        <w:rPr>
          <w:sz w:val="28"/>
          <w:szCs w:val="28"/>
        </w:rPr>
      </w:pPr>
      <w:r>
        <w:rPr>
          <w:sz w:val="28"/>
          <w:szCs w:val="28"/>
        </w:rPr>
        <w:t xml:space="preserve">            </w:t>
      </w:r>
      <w:r>
        <w:rPr>
          <w:sz w:val="20"/>
          <w:szCs w:val="20"/>
        </w:rPr>
        <w:t>(фамилия, имя, отчество (последнее – при наличии) соискателя ученого звания полностью)</w:t>
      </w:r>
    </w:p>
    <w:p w:rsidR="008541F7" w:rsidRDefault="001943C4">
      <w:pPr>
        <w:rPr>
          <w:sz w:val="28"/>
          <w:szCs w:val="28"/>
          <w:lang w:val="uk-UA"/>
        </w:rPr>
      </w:pPr>
      <w:r>
        <w:rPr>
          <w:sz w:val="28"/>
          <w:szCs w:val="28"/>
        </w:rPr>
        <w:t xml:space="preserve">Назначен </w:t>
      </w:r>
      <w:r>
        <w:rPr>
          <w:sz w:val="28"/>
          <w:szCs w:val="28"/>
          <w:lang w:val="uk-UA"/>
        </w:rPr>
        <w:t>(а) _______________________________________________________</w:t>
      </w:r>
    </w:p>
    <w:p w:rsidR="008541F7" w:rsidRDefault="001943C4">
      <w:pPr>
        <w:rPr>
          <w:sz w:val="28"/>
          <w:szCs w:val="28"/>
        </w:rPr>
      </w:pPr>
      <w:r>
        <w:rPr>
          <w:sz w:val="28"/>
          <w:szCs w:val="28"/>
        </w:rPr>
        <w:t xml:space="preserve">  </w:t>
      </w:r>
      <w:r>
        <w:rPr>
          <w:sz w:val="20"/>
          <w:szCs w:val="20"/>
        </w:rPr>
        <w:t xml:space="preserve">                          (распорядительный акт, наименование организации и реквизиты распорядительного акта)</w:t>
      </w:r>
    </w:p>
    <w:p w:rsidR="008541F7" w:rsidRDefault="001943C4">
      <w:pPr>
        <w:rPr>
          <w:sz w:val="28"/>
          <w:szCs w:val="28"/>
        </w:rPr>
      </w:pPr>
      <w:r>
        <w:rPr>
          <w:sz w:val="28"/>
          <w:szCs w:val="28"/>
        </w:rPr>
        <w:t>На должность ______________________________________________________</w:t>
      </w:r>
    </w:p>
    <w:p w:rsidR="008541F7" w:rsidRDefault="001943C4">
      <w:pPr>
        <w:rPr>
          <w:sz w:val="28"/>
          <w:szCs w:val="28"/>
        </w:rPr>
      </w:pPr>
      <w:r>
        <w:rPr>
          <w:sz w:val="28"/>
          <w:szCs w:val="28"/>
        </w:rPr>
        <w:t xml:space="preserve">                                            </w:t>
      </w:r>
      <w:r>
        <w:rPr>
          <w:sz w:val="20"/>
          <w:szCs w:val="20"/>
        </w:rPr>
        <w:t>(наименование должности и ставки/часть ставки)</w:t>
      </w:r>
    </w:p>
    <w:p w:rsidR="008541F7" w:rsidRDefault="001943C4">
      <w:pPr>
        <w:rPr>
          <w:sz w:val="28"/>
          <w:szCs w:val="28"/>
        </w:rPr>
      </w:pPr>
      <w:r>
        <w:rPr>
          <w:sz w:val="28"/>
          <w:szCs w:val="28"/>
        </w:rPr>
        <w:t xml:space="preserve">по трудовому договору /контракту с «_____» ___________________ г. на </w:t>
      </w:r>
    </w:p>
    <w:p w:rsidR="008541F7" w:rsidRDefault="001943C4">
      <w:pPr>
        <w:rPr>
          <w:sz w:val="20"/>
          <w:szCs w:val="20"/>
        </w:rPr>
      </w:pPr>
      <w:r>
        <w:rPr>
          <w:sz w:val="28"/>
          <w:szCs w:val="28"/>
        </w:rPr>
        <w:t xml:space="preserve">срок _____________. </w:t>
      </w:r>
      <w:r>
        <w:rPr>
          <w:sz w:val="20"/>
          <w:szCs w:val="20"/>
        </w:rPr>
        <w:t>14</w:t>
      </w:r>
    </w:p>
    <w:p w:rsidR="008541F7" w:rsidRDefault="001943C4">
      <w:pPr>
        <w:rPr>
          <w:sz w:val="18"/>
          <w:szCs w:val="18"/>
        </w:rPr>
      </w:pPr>
      <w:r>
        <w:rPr>
          <w:sz w:val="20"/>
          <w:szCs w:val="20"/>
        </w:rPr>
        <w:t>_____________________________________________________________________________________________</w:t>
      </w:r>
    </w:p>
    <w:p w:rsidR="008541F7" w:rsidRDefault="001943C4">
      <w:pPr>
        <w:jc w:val="center"/>
        <w:rPr>
          <w:sz w:val="28"/>
          <w:szCs w:val="28"/>
        </w:rPr>
      </w:pPr>
      <w:r>
        <w:rPr>
          <w:sz w:val="18"/>
          <w:szCs w:val="18"/>
        </w:rPr>
        <w:t>(название коллегиального органа управления (ученого, научного, научно-технического совета или иного коллегиального органа управления) организации и наименование</w:t>
      </w:r>
      <w:r>
        <w:rPr>
          <w:sz w:val="20"/>
          <w:szCs w:val="20"/>
        </w:rPr>
        <w:t xml:space="preserve"> организации, в которой действует этот орган)</w:t>
      </w:r>
    </w:p>
    <w:p w:rsidR="008541F7" w:rsidRDefault="001943C4">
      <w:pPr>
        <w:jc w:val="both"/>
        <w:rPr>
          <w:sz w:val="20"/>
          <w:szCs w:val="20"/>
        </w:rPr>
      </w:pPr>
      <w:r>
        <w:rPr>
          <w:sz w:val="28"/>
          <w:szCs w:val="28"/>
        </w:rPr>
        <w:t xml:space="preserve">утвержденный ________________________________ от _____ № ____ в </w:t>
      </w:r>
    </w:p>
    <w:p w:rsidR="008541F7" w:rsidRDefault="001943C4">
      <w:pPr>
        <w:jc w:val="both"/>
        <w:rPr>
          <w:sz w:val="28"/>
          <w:szCs w:val="28"/>
        </w:rPr>
      </w:pPr>
      <w:r>
        <w:rPr>
          <w:sz w:val="20"/>
          <w:szCs w:val="20"/>
        </w:rPr>
        <w:t xml:space="preserve">                                                       (распорядительный акт организации)</w:t>
      </w:r>
    </w:p>
    <w:p w:rsidR="008541F7" w:rsidRDefault="001943C4">
      <w:pPr>
        <w:jc w:val="both"/>
        <w:rPr>
          <w:sz w:val="28"/>
          <w:szCs w:val="28"/>
          <w:vertAlign w:val="superscript"/>
        </w:rPr>
      </w:pPr>
      <w:r>
        <w:rPr>
          <w:sz w:val="28"/>
          <w:szCs w:val="28"/>
        </w:rPr>
        <w:t xml:space="preserve">количестве ________ членов сроком на ______ лет, рассмотрел представление соискателя к присвоению ученого звания в составе ______ членов. </w:t>
      </w:r>
    </w:p>
    <w:p w:rsidR="008541F7" w:rsidRDefault="001943C4">
      <w:pPr>
        <w:jc w:val="both"/>
        <w:rPr>
          <w:sz w:val="28"/>
          <w:szCs w:val="28"/>
          <w:vertAlign w:val="superscript"/>
        </w:rPr>
      </w:pPr>
      <w:r>
        <w:rPr>
          <w:sz w:val="28"/>
          <w:szCs w:val="28"/>
          <w:vertAlign w:val="superscript"/>
        </w:rPr>
        <w:t>_______________________________</w:t>
      </w:r>
    </w:p>
    <w:p w:rsidR="008541F7" w:rsidRDefault="001943C4">
      <w:pPr>
        <w:jc w:val="both"/>
        <w:rPr>
          <w:sz w:val="20"/>
          <w:szCs w:val="20"/>
        </w:rPr>
      </w:pPr>
      <w:r>
        <w:rPr>
          <w:sz w:val="28"/>
          <w:szCs w:val="28"/>
          <w:vertAlign w:val="superscript"/>
        </w:rPr>
        <w:t xml:space="preserve">14 </w:t>
      </w:r>
      <w:r>
        <w:rPr>
          <w:sz w:val="20"/>
          <w:szCs w:val="20"/>
        </w:rPr>
        <w:t>При представлении к ученому званию с должностей руководителей, заместителей руководителей образовательных организаций (филиалов, институтов) и научных организаций (отделов, секторов, лабораторий), научных работников, деканов, начальников и заместителей начальников факультета и приравненных к ним должностей в отношении лиц, проходящих военную или иную приравненную к ней службу по контракту, службу в органах внутренних дел Российской Федерации, указывать на каких условиях и в каком подразделении организации, представившей его к присвоению ученого звания, осуществляется педагогическая деятельность.</w:t>
      </w:r>
    </w:p>
    <w:p w:rsidR="008541F7" w:rsidRDefault="001943C4">
      <w:pPr>
        <w:jc w:val="both"/>
        <w:rPr>
          <w:sz w:val="28"/>
          <w:szCs w:val="28"/>
        </w:rPr>
      </w:pPr>
      <w:r>
        <w:rPr>
          <w:sz w:val="28"/>
          <w:szCs w:val="28"/>
        </w:rPr>
        <w:lastRenderedPageBreak/>
        <w:t xml:space="preserve">В голосовании приняло участие ________ членов________________________, </w:t>
      </w:r>
    </w:p>
    <w:p w:rsidR="008541F7" w:rsidRDefault="001943C4">
      <w:pPr>
        <w:jc w:val="both"/>
        <w:rPr>
          <w:sz w:val="28"/>
          <w:szCs w:val="28"/>
        </w:rPr>
      </w:pPr>
      <w:r>
        <w:rPr>
          <w:sz w:val="28"/>
          <w:szCs w:val="28"/>
        </w:rPr>
        <w:t xml:space="preserve">                                                           (</w:t>
      </w:r>
      <w:r>
        <w:rPr>
          <w:sz w:val="20"/>
          <w:szCs w:val="20"/>
        </w:rPr>
        <w:t xml:space="preserve">название коллегиального органа управления организации) </w:t>
      </w:r>
    </w:p>
    <w:p w:rsidR="008541F7" w:rsidRDefault="001943C4">
      <w:pPr>
        <w:jc w:val="both"/>
        <w:rPr>
          <w:sz w:val="28"/>
          <w:szCs w:val="28"/>
          <w:lang w:val="uk-UA"/>
        </w:rPr>
      </w:pPr>
      <w:r>
        <w:rPr>
          <w:sz w:val="28"/>
          <w:szCs w:val="28"/>
        </w:rPr>
        <w:t xml:space="preserve">из них проголосовало: </w:t>
      </w:r>
    </w:p>
    <w:p w:rsidR="008541F7" w:rsidRDefault="001943C4">
      <w:pPr>
        <w:rPr>
          <w:sz w:val="28"/>
          <w:szCs w:val="28"/>
          <w:lang w:val="uk-UA"/>
        </w:rPr>
      </w:pPr>
      <w:r>
        <w:rPr>
          <w:sz w:val="28"/>
          <w:szCs w:val="28"/>
          <w:lang w:val="uk-UA"/>
        </w:rPr>
        <w:t>«За» - _____;</w:t>
      </w:r>
    </w:p>
    <w:p w:rsidR="008541F7" w:rsidRDefault="001943C4">
      <w:pPr>
        <w:rPr>
          <w:sz w:val="28"/>
          <w:szCs w:val="28"/>
        </w:rPr>
      </w:pPr>
      <w:r>
        <w:rPr>
          <w:sz w:val="28"/>
          <w:szCs w:val="28"/>
        </w:rPr>
        <w:t>«Против» - ______;</w:t>
      </w:r>
    </w:p>
    <w:p w:rsidR="008541F7" w:rsidRDefault="001943C4">
      <w:pPr>
        <w:rPr>
          <w:sz w:val="28"/>
          <w:szCs w:val="28"/>
        </w:rPr>
      </w:pPr>
      <w:r>
        <w:rPr>
          <w:sz w:val="28"/>
          <w:szCs w:val="28"/>
        </w:rPr>
        <w:t>«Воздержался» - _______;</w:t>
      </w:r>
      <w:r>
        <w:rPr>
          <w:sz w:val="28"/>
          <w:szCs w:val="28"/>
          <w:vertAlign w:val="superscript"/>
        </w:rPr>
        <w:t>15</w:t>
      </w:r>
    </w:p>
    <w:p w:rsidR="008541F7" w:rsidRDefault="001943C4">
      <w:pPr>
        <w:rPr>
          <w:sz w:val="28"/>
          <w:szCs w:val="28"/>
        </w:rPr>
      </w:pPr>
      <w:r>
        <w:rPr>
          <w:sz w:val="28"/>
          <w:szCs w:val="28"/>
        </w:rPr>
        <w:t xml:space="preserve">«Недействительных бюллетеней» -_______; </w:t>
      </w:r>
      <w:r>
        <w:rPr>
          <w:sz w:val="28"/>
          <w:szCs w:val="28"/>
          <w:vertAlign w:val="superscript"/>
        </w:rPr>
        <w:t>16</w:t>
      </w:r>
    </w:p>
    <w:p w:rsidR="008541F7" w:rsidRDefault="008541F7">
      <w:pPr>
        <w:rPr>
          <w:sz w:val="28"/>
          <w:szCs w:val="28"/>
        </w:rPr>
      </w:pPr>
    </w:p>
    <w:p w:rsidR="008541F7" w:rsidRDefault="001943C4">
      <w:pPr>
        <w:rPr>
          <w:sz w:val="28"/>
          <w:szCs w:val="28"/>
        </w:rPr>
      </w:pPr>
      <w:r>
        <w:rPr>
          <w:sz w:val="28"/>
          <w:szCs w:val="28"/>
        </w:rPr>
        <w:t xml:space="preserve">Протокол счетной комиссии совета №______от «____»_________ 20___г. </w:t>
      </w:r>
    </w:p>
    <w:p w:rsidR="008541F7" w:rsidRDefault="008541F7">
      <w:pPr>
        <w:ind w:firstLine="708"/>
        <w:jc w:val="both"/>
        <w:rPr>
          <w:sz w:val="28"/>
          <w:szCs w:val="28"/>
        </w:rPr>
      </w:pPr>
    </w:p>
    <w:p w:rsidR="008541F7" w:rsidRDefault="001943C4">
      <w:pPr>
        <w:ind w:firstLine="708"/>
        <w:jc w:val="both"/>
        <w:rPr>
          <w:sz w:val="28"/>
          <w:szCs w:val="28"/>
        </w:rPr>
      </w:pPr>
      <w:r>
        <w:rPr>
          <w:sz w:val="28"/>
          <w:szCs w:val="28"/>
        </w:rPr>
        <w:t xml:space="preserve">По итогам голосования принято решение о представлении </w:t>
      </w:r>
    </w:p>
    <w:p w:rsidR="008541F7" w:rsidRDefault="001943C4">
      <w:pPr>
        <w:rPr>
          <w:sz w:val="28"/>
          <w:szCs w:val="28"/>
        </w:rPr>
      </w:pPr>
      <w:r>
        <w:rPr>
          <w:sz w:val="28"/>
          <w:szCs w:val="28"/>
          <w:lang w:val="uk-UA"/>
        </w:rPr>
        <w:t>__________________________________________________________________</w:t>
      </w:r>
    </w:p>
    <w:p w:rsidR="008541F7" w:rsidRDefault="001943C4">
      <w:pPr>
        <w:jc w:val="both"/>
        <w:rPr>
          <w:sz w:val="28"/>
          <w:szCs w:val="28"/>
        </w:rPr>
      </w:pPr>
      <w:r>
        <w:rPr>
          <w:sz w:val="28"/>
          <w:szCs w:val="28"/>
        </w:rPr>
        <w:t xml:space="preserve">                  </w:t>
      </w:r>
      <w:r>
        <w:rPr>
          <w:sz w:val="20"/>
          <w:szCs w:val="20"/>
        </w:rPr>
        <w:t>(фамилия, имя, отчество (последнее – при наличии) соискателя полностью)</w:t>
      </w:r>
    </w:p>
    <w:p w:rsidR="008541F7" w:rsidRDefault="008541F7">
      <w:pPr>
        <w:rPr>
          <w:sz w:val="28"/>
          <w:szCs w:val="28"/>
        </w:rPr>
      </w:pPr>
    </w:p>
    <w:p w:rsidR="008541F7" w:rsidRDefault="001943C4">
      <w:pPr>
        <w:rPr>
          <w:sz w:val="28"/>
          <w:szCs w:val="28"/>
        </w:rPr>
      </w:pPr>
      <w:r>
        <w:rPr>
          <w:sz w:val="28"/>
          <w:szCs w:val="28"/>
        </w:rPr>
        <w:t>к присвоению ученого звания</w:t>
      </w:r>
    </w:p>
    <w:p w:rsidR="008541F7" w:rsidRDefault="001943C4">
      <w:pPr>
        <w:rPr>
          <w:sz w:val="20"/>
          <w:szCs w:val="20"/>
        </w:rPr>
      </w:pPr>
      <w:r>
        <w:rPr>
          <w:sz w:val="28"/>
          <w:szCs w:val="28"/>
        </w:rPr>
        <w:t>__________________________________________________________________</w:t>
      </w:r>
    </w:p>
    <w:p w:rsidR="008541F7" w:rsidRDefault="001943C4">
      <w:pPr>
        <w:rPr>
          <w:sz w:val="20"/>
          <w:szCs w:val="20"/>
        </w:rPr>
      </w:pPr>
      <w:r>
        <w:rPr>
          <w:sz w:val="20"/>
          <w:szCs w:val="20"/>
        </w:rPr>
        <w:t xml:space="preserve">               (наименование ученого звания, наименование научной специальности без указания шифра)</w:t>
      </w:r>
    </w:p>
    <w:p w:rsidR="008541F7" w:rsidRDefault="008541F7">
      <w:pPr>
        <w:rPr>
          <w:sz w:val="20"/>
          <w:szCs w:val="20"/>
        </w:rPr>
      </w:pPr>
    </w:p>
    <w:p w:rsidR="008541F7" w:rsidRDefault="001943C4">
      <w:pPr>
        <w:rPr>
          <w:sz w:val="28"/>
          <w:szCs w:val="28"/>
        </w:rPr>
      </w:pPr>
      <w:r>
        <w:rPr>
          <w:sz w:val="28"/>
          <w:szCs w:val="28"/>
        </w:rPr>
        <w:t xml:space="preserve">          ОСНОВНЫЕ СВЕДЕНИЯ О СОИСКАТЕЛЕ УЧЕНОГО ЗВАНИЯ</w:t>
      </w:r>
    </w:p>
    <w:p w:rsidR="008541F7" w:rsidRDefault="001943C4">
      <w:pPr>
        <w:rPr>
          <w:sz w:val="28"/>
          <w:szCs w:val="28"/>
        </w:rPr>
      </w:pPr>
      <w:r>
        <w:rPr>
          <w:sz w:val="28"/>
          <w:szCs w:val="28"/>
        </w:rPr>
        <w:t>__________________________________________________________________</w:t>
      </w:r>
    </w:p>
    <w:p w:rsidR="008541F7" w:rsidRDefault="001943C4">
      <w:pPr>
        <w:jc w:val="both"/>
        <w:rPr>
          <w:sz w:val="28"/>
          <w:szCs w:val="28"/>
        </w:rPr>
      </w:pPr>
      <w:r>
        <w:rPr>
          <w:sz w:val="28"/>
          <w:szCs w:val="28"/>
        </w:rPr>
        <w:t xml:space="preserve">                  </w:t>
      </w:r>
      <w:r>
        <w:rPr>
          <w:sz w:val="20"/>
          <w:szCs w:val="20"/>
        </w:rPr>
        <w:t>(фамилия, имя, отчество (последнее – при наличии) соискателя ученого звания)</w:t>
      </w:r>
    </w:p>
    <w:p w:rsidR="008541F7" w:rsidRDefault="001943C4">
      <w:pPr>
        <w:rPr>
          <w:sz w:val="28"/>
          <w:szCs w:val="28"/>
        </w:rPr>
      </w:pPr>
      <w:r>
        <w:rPr>
          <w:sz w:val="28"/>
          <w:szCs w:val="28"/>
        </w:rPr>
        <w:t xml:space="preserve">     Год рождения______, гражданство ___________________________________. </w:t>
      </w:r>
    </w:p>
    <w:p w:rsidR="008541F7" w:rsidRDefault="001943C4">
      <w:pPr>
        <w:jc w:val="both"/>
        <w:rPr>
          <w:sz w:val="28"/>
          <w:szCs w:val="28"/>
        </w:rPr>
      </w:pPr>
      <w:r>
        <w:rPr>
          <w:sz w:val="28"/>
          <w:szCs w:val="28"/>
        </w:rPr>
        <w:t xml:space="preserve">    </w:t>
      </w:r>
    </w:p>
    <w:p w:rsidR="008541F7" w:rsidRDefault="001943C4">
      <w:pPr>
        <w:jc w:val="both"/>
        <w:rPr>
          <w:sz w:val="28"/>
          <w:szCs w:val="28"/>
        </w:rPr>
      </w:pPr>
      <w:r>
        <w:rPr>
          <w:sz w:val="28"/>
          <w:szCs w:val="28"/>
        </w:rPr>
        <w:t xml:space="preserve">    Наименование, год окончания образовательной организации высшего </w:t>
      </w:r>
    </w:p>
    <w:p w:rsidR="008541F7" w:rsidRDefault="008541F7">
      <w:pPr>
        <w:jc w:val="both"/>
        <w:rPr>
          <w:sz w:val="28"/>
          <w:szCs w:val="28"/>
        </w:rPr>
      </w:pPr>
    </w:p>
    <w:p w:rsidR="008541F7" w:rsidRDefault="001943C4">
      <w:pPr>
        <w:jc w:val="both"/>
        <w:rPr>
          <w:sz w:val="28"/>
          <w:szCs w:val="28"/>
        </w:rPr>
      </w:pPr>
      <w:r>
        <w:rPr>
          <w:sz w:val="28"/>
          <w:szCs w:val="28"/>
        </w:rPr>
        <w:t xml:space="preserve">образования и номер диплома________________________________________. </w:t>
      </w:r>
    </w:p>
    <w:p w:rsidR="008541F7" w:rsidRDefault="001943C4">
      <w:pPr>
        <w:jc w:val="both"/>
        <w:rPr>
          <w:sz w:val="28"/>
          <w:szCs w:val="28"/>
        </w:rPr>
      </w:pPr>
      <w:r>
        <w:rPr>
          <w:sz w:val="28"/>
          <w:szCs w:val="28"/>
        </w:rPr>
        <w:t xml:space="preserve"> </w:t>
      </w:r>
    </w:p>
    <w:p w:rsidR="008541F7" w:rsidRDefault="001943C4">
      <w:pPr>
        <w:jc w:val="both"/>
        <w:rPr>
          <w:sz w:val="20"/>
          <w:szCs w:val="20"/>
        </w:rPr>
      </w:pPr>
      <w:r>
        <w:rPr>
          <w:sz w:val="28"/>
          <w:szCs w:val="28"/>
        </w:rPr>
        <w:t xml:space="preserve">    Ученая степень кандидата ________________ наук присуждена решением</w:t>
      </w:r>
    </w:p>
    <w:p w:rsidR="008541F7" w:rsidRDefault="001943C4">
      <w:pPr>
        <w:jc w:val="both"/>
        <w:rPr>
          <w:sz w:val="28"/>
          <w:szCs w:val="28"/>
        </w:rPr>
      </w:pPr>
      <w:r>
        <w:rPr>
          <w:sz w:val="20"/>
          <w:szCs w:val="20"/>
        </w:rPr>
        <w:t xml:space="preserve">                                                                             (отрасль науки)</w:t>
      </w:r>
    </w:p>
    <w:p w:rsidR="008541F7" w:rsidRDefault="001943C4">
      <w:pPr>
        <w:jc w:val="both"/>
        <w:rPr>
          <w:sz w:val="20"/>
          <w:szCs w:val="20"/>
        </w:rPr>
      </w:pPr>
      <w:r>
        <w:rPr>
          <w:sz w:val="28"/>
          <w:szCs w:val="28"/>
        </w:rPr>
        <w:t>________________________________________________________________</w:t>
      </w:r>
    </w:p>
    <w:p w:rsidR="008541F7" w:rsidRDefault="001943C4">
      <w:pPr>
        <w:jc w:val="both"/>
        <w:rPr>
          <w:sz w:val="28"/>
          <w:szCs w:val="28"/>
        </w:rPr>
      </w:pPr>
      <w:r>
        <w:rPr>
          <w:sz w:val="20"/>
          <w:szCs w:val="20"/>
        </w:rPr>
        <w:t xml:space="preserve">             (название диссертационного совета и наименование организации, на базе которой он создан)</w:t>
      </w:r>
    </w:p>
    <w:p w:rsidR="008541F7" w:rsidRDefault="008541F7">
      <w:pPr>
        <w:jc w:val="both"/>
        <w:rPr>
          <w:sz w:val="28"/>
          <w:szCs w:val="28"/>
        </w:rPr>
      </w:pPr>
    </w:p>
    <w:p w:rsidR="008541F7" w:rsidRDefault="001943C4">
      <w:pPr>
        <w:jc w:val="both"/>
        <w:rPr>
          <w:sz w:val="28"/>
          <w:szCs w:val="28"/>
        </w:rPr>
      </w:pPr>
      <w:r>
        <w:rPr>
          <w:sz w:val="28"/>
          <w:szCs w:val="28"/>
        </w:rPr>
        <w:t>от «____» ______________   ________ г. № _________ и выдан диплом</w:t>
      </w:r>
    </w:p>
    <w:p w:rsidR="008541F7" w:rsidRDefault="001943C4">
      <w:pPr>
        <w:jc w:val="both"/>
        <w:rPr>
          <w:sz w:val="20"/>
          <w:szCs w:val="20"/>
        </w:rPr>
      </w:pPr>
      <w:r>
        <w:rPr>
          <w:sz w:val="28"/>
          <w:szCs w:val="28"/>
        </w:rPr>
        <w:t>________________________________________________________________</w:t>
      </w:r>
    </w:p>
    <w:p w:rsidR="008541F7" w:rsidRDefault="001943C4">
      <w:pPr>
        <w:jc w:val="both"/>
        <w:rPr>
          <w:sz w:val="28"/>
          <w:szCs w:val="28"/>
        </w:rPr>
      </w:pPr>
      <w:r>
        <w:rPr>
          <w:sz w:val="20"/>
          <w:szCs w:val="20"/>
        </w:rPr>
        <w:t xml:space="preserve">                                         (наименование организации, № и дата приказа /решения)</w:t>
      </w:r>
    </w:p>
    <w:p w:rsidR="008541F7" w:rsidRDefault="001943C4">
      <w:pPr>
        <w:jc w:val="both"/>
        <w:rPr>
          <w:sz w:val="20"/>
          <w:szCs w:val="20"/>
        </w:rPr>
      </w:pPr>
      <w:r>
        <w:rPr>
          <w:sz w:val="28"/>
          <w:szCs w:val="28"/>
        </w:rPr>
        <w:t>Ученая степень доктора ____________________________ наук присуждена</w:t>
      </w:r>
    </w:p>
    <w:p w:rsidR="008541F7" w:rsidRDefault="001943C4">
      <w:pPr>
        <w:jc w:val="both"/>
        <w:rPr>
          <w:sz w:val="28"/>
          <w:szCs w:val="28"/>
        </w:rPr>
      </w:pPr>
      <w:r>
        <w:rPr>
          <w:sz w:val="20"/>
          <w:szCs w:val="20"/>
        </w:rPr>
        <w:t xml:space="preserve">                                                                             (отрасль науки)</w:t>
      </w:r>
    </w:p>
    <w:p w:rsidR="008541F7" w:rsidRDefault="001943C4">
      <w:pPr>
        <w:jc w:val="both"/>
        <w:rPr>
          <w:sz w:val="20"/>
          <w:szCs w:val="20"/>
        </w:rPr>
      </w:pPr>
      <w:r>
        <w:rPr>
          <w:sz w:val="28"/>
          <w:szCs w:val="28"/>
        </w:rPr>
        <w:t>«_____» _________ _______ г. выдан диплом__________________________</w:t>
      </w:r>
    </w:p>
    <w:p w:rsidR="008541F7" w:rsidRDefault="001943C4">
      <w:pPr>
        <w:jc w:val="both"/>
        <w:rPr>
          <w:sz w:val="28"/>
          <w:szCs w:val="28"/>
        </w:rPr>
      </w:pPr>
      <w:r>
        <w:rPr>
          <w:sz w:val="20"/>
          <w:szCs w:val="20"/>
        </w:rPr>
        <w:t xml:space="preserve">                     (№ и дата приказа /решения)</w:t>
      </w:r>
    </w:p>
    <w:p w:rsidR="008541F7" w:rsidRDefault="008541F7">
      <w:pPr>
        <w:jc w:val="both"/>
        <w:rPr>
          <w:sz w:val="28"/>
          <w:szCs w:val="28"/>
        </w:rPr>
      </w:pPr>
    </w:p>
    <w:p w:rsidR="008541F7" w:rsidRDefault="001943C4">
      <w:pPr>
        <w:jc w:val="both"/>
        <w:rPr>
          <w:sz w:val="28"/>
          <w:szCs w:val="28"/>
        </w:rPr>
      </w:pPr>
      <w:r>
        <w:rPr>
          <w:sz w:val="28"/>
          <w:szCs w:val="28"/>
        </w:rPr>
        <w:t>    Ученое звание доцента _____________________________________________</w:t>
      </w:r>
    </w:p>
    <w:p w:rsidR="008541F7" w:rsidRDefault="001943C4">
      <w:pPr>
        <w:jc w:val="both"/>
        <w:rPr>
          <w:sz w:val="28"/>
          <w:szCs w:val="28"/>
        </w:rPr>
      </w:pPr>
      <w:r>
        <w:rPr>
          <w:sz w:val="28"/>
          <w:szCs w:val="28"/>
        </w:rPr>
        <w:t xml:space="preserve">                                                 (</w:t>
      </w:r>
      <w:r>
        <w:rPr>
          <w:sz w:val="20"/>
          <w:szCs w:val="20"/>
        </w:rPr>
        <w:t>наименование кафедры/ наименование научной специальности)</w:t>
      </w:r>
    </w:p>
    <w:p w:rsidR="008541F7" w:rsidRDefault="008541F7">
      <w:pPr>
        <w:jc w:val="both"/>
        <w:rPr>
          <w:sz w:val="28"/>
          <w:szCs w:val="28"/>
        </w:rPr>
      </w:pPr>
    </w:p>
    <w:p w:rsidR="008541F7" w:rsidRDefault="001943C4">
      <w:pPr>
        <w:jc w:val="both"/>
        <w:rPr>
          <w:sz w:val="20"/>
          <w:szCs w:val="20"/>
        </w:rPr>
      </w:pPr>
      <w:r>
        <w:rPr>
          <w:sz w:val="28"/>
          <w:szCs w:val="28"/>
        </w:rPr>
        <w:t xml:space="preserve">присвоено ___________________________________________в ________году, </w:t>
      </w:r>
    </w:p>
    <w:p w:rsidR="008541F7" w:rsidRDefault="001943C4">
      <w:pPr>
        <w:jc w:val="both"/>
        <w:rPr>
          <w:sz w:val="20"/>
          <w:szCs w:val="20"/>
          <w:vertAlign w:val="superscript"/>
        </w:rPr>
      </w:pPr>
      <w:r>
        <w:rPr>
          <w:sz w:val="20"/>
          <w:szCs w:val="20"/>
        </w:rPr>
        <w:t xml:space="preserve">                                     (наименование организации, № и дата приказа /решения)</w:t>
      </w:r>
    </w:p>
    <w:p w:rsidR="008541F7" w:rsidRDefault="008541F7">
      <w:pPr>
        <w:jc w:val="both"/>
        <w:rPr>
          <w:sz w:val="20"/>
          <w:szCs w:val="20"/>
          <w:vertAlign w:val="superscript"/>
        </w:rPr>
      </w:pPr>
    </w:p>
    <w:p w:rsidR="008541F7" w:rsidRDefault="001943C4">
      <w:pPr>
        <w:jc w:val="both"/>
        <w:rPr>
          <w:sz w:val="20"/>
          <w:szCs w:val="20"/>
          <w:vertAlign w:val="superscript"/>
        </w:rPr>
      </w:pPr>
      <w:r>
        <w:rPr>
          <w:sz w:val="20"/>
          <w:szCs w:val="20"/>
          <w:vertAlign w:val="superscript"/>
        </w:rPr>
        <w:t>________________________________________________________</w:t>
      </w:r>
    </w:p>
    <w:p w:rsidR="008541F7" w:rsidRDefault="001943C4">
      <w:pPr>
        <w:jc w:val="both"/>
        <w:rPr>
          <w:sz w:val="20"/>
          <w:szCs w:val="20"/>
          <w:vertAlign w:val="superscript"/>
        </w:rPr>
      </w:pPr>
      <w:r>
        <w:rPr>
          <w:sz w:val="20"/>
          <w:szCs w:val="20"/>
          <w:vertAlign w:val="superscript"/>
        </w:rPr>
        <w:t>15</w:t>
      </w:r>
      <w:r>
        <w:rPr>
          <w:sz w:val="20"/>
          <w:szCs w:val="20"/>
        </w:rPr>
        <w:t xml:space="preserve"> Указывается при электронном голосовании.</w:t>
      </w:r>
    </w:p>
    <w:p w:rsidR="008541F7" w:rsidRDefault="001943C4">
      <w:pPr>
        <w:jc w:val="both"/>
        <w:rPr>
          <w:sz w:val="28"/>
          <w:szCs w:val="28"/>
        </w:rPr>
      </w:pPr>
      <w:r>
        <w:rPr>
          <w:sz w:val="20"/>
          <w:szCs w:val="20"/>
          <w:vertAlign w:val="superscript"/>
        </w:rPr>
        <w:t>16</w:t>
      </w:r>
      <w:r>
        <w:rPr>
          <w:sz w:val="20"/>
          <w:szCs w:val="20"/>
        </w:rPr>
        <w:t xml:space="preserve"> Указывается при голосовании бюллетенями.</w:t>
      </w:r>
    </w:p>
    <w:p w:rsidR="008541F7" w:rsidRDefault="001943C4">
      <w:pPr>
        <w:jc w:val="both"/>
        <w:rPr>
          <w:sz w:val="28"/>
          <w:szCs w:val="28"/>
        </w:rPr>
      </w:pPr>
      <w:r>
        <w:rPr>
          <w:sz w:val="28"/>
          <w:szCs w:val="28"/>
        </w:rPr>
        <w:lastRenderedPageBreak/>
        <w:t xml:space="preserve">старшего научного сотрудника присвоено_____________________________. </w:t>
      </w:r>
    </w:p>
    <w:p w:rsidR="008541F7" w:rsidRDefault="001943C4">
      <w:pPr>
        <w:jc w:val="both"/>
        <w:rPr>
          <w:sz w:val="28"/>
          <w:szCs w:val="28"/>
        </w:rPr>
      </w:pPr>
      <w:r>
        <w:rPr>
          <w:sz w:val="28"/>
          <w:szCs w:val="28"/>
        </w:rPr>
        <w:t xml:space="preserve">    </w:t>
      </w:r>
      <w:r>
        <w:rPr>
          <w:sz w:val="20"/>
          <w:szCs w:val="20"/>
        </w:rPr>
        <w:t xml:space="preserve">                                                                                                  (наименование организации, № и дата приказа)</w:t>
      </w:r>
    </w:p>
    <w:p w:rsidR="008541F7" w:rsidRDefault="001943C4">
      <w:pPr>
        <w:jc w:val="both"/>
        <w:rPr>
          <w:sz w:val="18"/>
          <w:szCs w:val="18"/>
        </w:rPr>
      </w:pPr>
      <w:r>
        <w:rPr>
          <w:sz w:val="28"/>
          <w:szCs w:val="28"/>
        </w:rPr>
        <w:t xml:space="preserve">       Имеет почетное звание ___________________________________________</w:t>
      </w:r>
    </w:p>
    <w:p w:rsidR="008541F7" w:rsidRDefault="001943C4">
      <w:pPr>
        <w:jc w:val="both"/>
        <w:rPr>
          <w:sz w:val="18"/>
          <w:szCs w:val="18"/>
        </w:rPr>
      </w:pPr>
      <w:r>
        <w:rPr>
          <w:sz w:val="18"/>
          <w:szCs w:val="18"/>
        </w:rPr>
        <w:t xml:space="preserve">                     (наименование и дата получения звания – указываются для соискателей ученых званий в области искусства)</w:t>
      </w:r>
    </w:p>
    <w:p w:rsidR="008541F7" w:rsidRDefault="001943C4">
      <w:pPr>
        <w:jc w:val="both"/>
        <w:rPr>
          <w:sz w:val="28"/>
          <w:szCs w:val="28"/>
        </w:rPr>
      </w:pPr>
      <w:r>
        <w:rPr>
          <w:sz w:val="18"/>
          <w:szCs w:val="18"/>
        </w:rPr>
        <w:tab/>
      </w:r>
    </w:p>
    <w:p w:rsidR="008541F7" w:rsidRDefault="001943C4">
      <w:pPr>
        <w:jc w:val="both"/>
        <w:rPr>
          <w:sz w:val="28"/>
          <w:szCs w:val="28"/>
        </w:rPr>
      </w:pPr>
      <w:r>
        <w:rPr>
          <w:sz w:val="28"/>
          <w:szCs w:val="28"/>
        </w:rPr>
        <w:t xml:space="preserve">      Является лауреатом (дипломантом) ____________________________</w:t>
      </w:r>
    </w:p>
    <w:p w:rsidR="008541F7" w:rsidRDefault="008541F7">
      <w:pPr>
        <w:jc w:val="both"/>
        <w:rPr>
          <w:sz w:val="28"/>
          <w:szCs w:val="28"/>
        </w:rPr>
      </w:pPr>
    </w:p>
    <w:p w:rsidR="008541F7" w:rsidRDefault="001943C4">
      <w:pPr>
        <w:jc w:val="both"/>
        <w:rPr>
          <w:rFonts w:eastAsia="Arial Unicode MS"/>
          <w:spacing w:val="-10"/>
          <w:sz w:val="16"/>
          <w:szCs w:val="16"/>
        </w:rPr>
      </w:pPr>
      <w:r>
        <w:rPr>
          <w:sz w:val="28"/>
          <w:szCs w:val="28"/>
        </w:rPr>
        <w:t>_________________________________________________________________</w:t>
      </w:r>
      <w:r>
        <w:rPr>
          <w:sz w:val="28"/>
          <w:szCs w:val="28"/>
          <w:vertAlign w:val="superscript"/>
        </w:rPr>
        <w:t>17</w:t>
      </w:r>
    </w:p>
    <w:p w:rsidR="008541F7" w:rsidRDefault="001943C4">
      <w:pPr>
        <w:jc w:val="center"/>
        <w:rPr>
          <w:rFonts w:eastAsia="Arial Unicode MS"/>
          <w:spacing w:val="-10"/>
          <w:sz w:val="16"/>
          <w:szCs w:val="16"/>
        </w:rPr>
      </w:pPr>
      <w:r>
        <w:rPr>
          <w:rFonts w:eastAsia="Arial Unicode MS"/>
          <w:spacing w:val="-10"/>
          <w:sz w:val="16"/>
          <w:szCs w:val="16"/>
        </w:rPr>
        <w:t>(наименование международных и (или) всероссийских выставок, конкурсов или фестивалей по направлению искусства, место и дата получения)</w:t>
      </w:r>
    </w:p>
    <w:p w:rsidR="008541F7" w:rsidRDefault="008541F7">
      <w:pPr>
        <w:jc w:val="center"/>
        <w:rPr>
          <w:rFonts w:eastAsia="Arial Unicode MS"/>
          <w:spacing w:val="-10"/>
          <w:sz w:val="16"/>
          <w:szCs w:val="16"/>
        </w:rPr>
      </w:pPr>
    </w:p>
    <w:p w:rsidR="008541F7" w:rsidRDefault="001943C4">
      <w:pPr>
        <w:rPr>
          <w:spacing w:val="-10"/>
          <w:sz w:val="17"/>
          <w:szCs w:val="17"/>
        </w:rPr>
      </w:pPr>
      <w:r>
        <w:rPr>
          <w:sz w:val="28"/>
          <w:szCs w:val="28"/>
        </w:rPr>
        <w:t xml:space="preserve">      </w:t>
      </w:r>
      <w:r>
        <w:rPr>
          <w:rFonts w:eastAsia="Arial Unicode MS"/>
          <w:sz w:val="28"/>
          <w:szCs w:val="28"/>
        </w:rPr>
        <w:t>Имеет титул, почетное звание или премию _________________________</w:t>
      </w:r>
    </w:p>
    <w:p w:rsidR="008541F7" w:rsidRDefault="001943C4">
      <w:pPr>
        <w:rPr>
          <w:rFonts w:eastAsia="Arial Unicode MS"/>
          <w:sz w:val="28"/>
          <w:szCs w:val="28"/>
        </w:rPr>
      </w:pPr>
      <w:r>
        <w:rPr>
          <w:spacing w:val="-10"/>
          <w:sz w:val="17"/>
          <w:szCs w:val="17"/>
        </w:rPr>
        <w:t xml:space="preserve">                                                                                                                                                    </w:t>
      </w:r>
      <w:r>
        <w:rPr>
          <w:rFonts w:eastAsia="Arial Unicode MS"/>
          <w:spacing w:val="-10"/>
          <w:sz w:val="17"/>
          <w:szCs w:val="17"/>
        </w:rPr>
        <w:t>(наименование и дата получения титула, почетного звания или премии)</w:t>
      </w:r>
    </w:p>
    <w:p w:rsidR="008541F7" w:rsidRDefault="001943C4">
      <w:pPr>
        <w:rPr>
          <w:rFonts w:eastAsia="Arial Unicode MS"/>
          <w:sz w:val="28"/>
          <w:szCs w:val="28"/>
          <w:vertAlign w:val="superscript"/>
        </w:rPr>
      </w:pPr>
      <w:r>
        <w:rPr>
          <w:rFonts w:eastAsia="Arial Unicode MS"/>
          <w:sz w:val="28"/>
          <w:szCs w:val="28"/>
        </w:rPr>
        <w:t>_________________________________________________________________</w:t>
      </w:r>
      <w:r>
        <w:rPr>
          <w:rFonts w:eastAsia="Arial Unicode MS"/>
          <w:sz w:val="28"/>
          <w:szCs w:val="28"/>
          <w:vertAlign w:val="superscript"/>
        </w:rPr>
        <w:t>18</w:t>
      </w:r>
    </w:p>
    <w:p w:rsidR="008541F7" w:rsidRDefault="008541F7">
      <w:pPr>
        <w:rPr>
          <w:rFonts w:eastAsia="Arial Unicode MS"/>
          <w:sz w:val="28"/>
          <w:szCs w:val="28"/>
          <w:vertAlign w:val="superscript"/>
        </w:rPr>
      </w:pPr>
    </w:p>
    <w:p w:rsidR="008541F7" w:rsidRDefault="001943C4">
      <w:pPr>
        <w:rPr>
          <w:spacing w:val="-14"/>
          <w:sz w:val="20"/>
          <w:szCs w:val="20"/>
        </w:rPr>
      </w:pPr>
      <w:r>
        <w:rPr>
          <w:sz w:val="28"/>
          <w:szCs w:val="28"/>
        </w:rPr>
        <w:t xml:space="preserve">      </w:t>
      </w:r>
      <w:r>
        <w:rPr>
          <w:rFonts w:eastAsia="Arial Unicode MS"/>
          <w:sz w:val="28"/>
          <w:szCs w:val="28"/>
        </w:rPr>
        <w:t>Стаж научной и педагогической работы _____________________________</w:t>
      </w:r>
    </w:p>
    <w:p w:rsidR="008541F7" w:rsidRDefault="001943C4">
      <w:pPr>
        <w:rPr>
          <w:rFonts w:eastAsia="Arial Unicode MS"/>
          <w:spacing w:val="-14"/>
          <w:sz w:val="20"/>
          <w:szCs w:val="20"/>
        </w:rPr>
      </w:pPr>
      <w:r>
        <w:rPr>
          <w:spacing w:val="-14"/>
          <w:sz w:val="20"/>
          <w:szCs w:val="20"/>
        </w:rPr>
        <w:t xml:space="preserve">                                                                                                       </w:t>
      </w:r>
      <w:r>
        <w:rPr>
          <w:rFonts w:eastAsia="Arial Unicode MS"/>
          <w:spacing w:val="-14"/>
          <w:sz w:val="20"/>
          <w:szCs w:val="20"/>
        </w:rPr>
        <w:t>(фамилия, имя, отчество (последнее при наличии) соискателя ученого звания)</w:t>
      </w:r>
    </w:p>
    <w:p w:rsidR="008541F7" w:rsidRDefault="008541F7">
      <w:pPr>
        <w:rPr>
          <w:rFonts w:eastAsia="Arial Unicode MS"/>
          <w:spacing w:val="-14"/>
          <w:sz w:val="20"/>
          <w:szCs w:val="20"/>
        </w:rPr>
      </w:pPr>
    </w:p>
    <w:p w:rsidR="008541F7" w:rsidRDefault="001943C4">
      <w:pPr>
        <w:jc w:val="both"/>
        <w:rPr>
          <w:rFonts w:eastAsia="Arial Unicode MS"/>
          <w:spacing w:val="-20"/>
          <w:sz w:val="20"/>
          <w:szCs w:val="20"/>
        </w:rPr>
      </w:pPr>
      <w:r>
        <w:rPr>
          <w:rFonts w:eastAsia="Arial Unicode MS"/>
          <w:sz w:val="28"/>
          <w:szCs w:val="28"/>
        </w:rPr>
        <w:t xml:space="preserve">составляет _____ лет, в том числе стаж педагогической работы в образовательных организациях высшего образования и (или) организациях </w:t>
      </w:r>
      <w:r>
        <w:rPr>
          <w:rFonts w:eastAsia="Arial Unicode MS"/>
          <w:spacing w:val="-10"/>
          <w:sz w:val="28"/>
          <w:szCs w:val="28"/>
        </w:rPr>
        <w:t xml:space="preserve">дополнительного профессионального образования, научных организациях –_______ </w:t>
      </w:r>
      <w:r>
        <w:rPr>
          <w:rFonts w:eastAsia="Arial Unicode MS"/>
          <w:sz w:val="28"/>
          <w:szCs w:val="28"/>
        </w:rPr>
        <w:t>лет, из них ____ лет по научной специальности ________________________________________</w:t>
      </w:r>
      <w:r>
        <w:rPr>
          <w:rFonts w:eastAsia="Arial Unicode MS"/>
          <w:sz w:val="28"/>
          <w:szCs w:val="28"/>
          <w:vertAlign w:val="superscript"/>
        </w:rPr>
        <w:t>19</w:t>
      </w:r>
      <w:r>
        <w:rPr>
          <w:rFonts w:eastAsia="Arial Unicode MS"/>
          <w:spacing w:val="-10"/>
          <w:sz w:val="28"/>
          <w:szCs w:val="28"/>
        </w:rPr>
        <w:t xml:space="preserve">   </w:t>
      </w:r>
      <w:r>
        <w:rPr>
          <w:rFonts w:eastAsia="Arial Unicode MS"/>
          <w:sz w:val="28"/>
          <w:szCs w:val="28"/>
        </w:rPr>
        <w:t xml:space="preserve"> </w:t>
      </w:r>
    </w:p>
    <w:p w:rsidR="008541F7" w:rsidRDefault="001943C4">
      <w:pPr>
        <w:jc w:val="both"/>
        <w:rPr>
          <w:rFonts w:eastAsia="Arial Unicode MS"/>
          <w:spacing w:val="-20"/>
          <w:sz w:val="20"/>
          <w:szCs w:val="20"/>
        </w:rPr>
      </w:pPr>
      <w:r>
        <w:rPr>
          <w:rFonts w:eastAsia="Arial Unicode MS"/>
          <w:spacing w:val="-20"/>
          <w:sz w:val="20"/>
          <w:szCs w:val="20"/>
        </w:rPr>
        <w:t xml:space="preserve">(шифр и название научной специальности, по которой осуществлено представление)  </w:t>
      </w:r>
    </w:p>
    <w:p w:rsidR="008541F7" w:rsidRDefault="008541F7">
      <w:pPr>
        <w:jc w:val="both"/>
        <w:rPr>
          <w:rFonts w:eastAsia="Arial Unicode MS"/>
          <w:spacing w:val="-20"/>
          <w:sz w:val="20"/>
          <w:szCs w:val="20"/>
        </w:rPr>
      </w:pPr>
    </w:p>
    <w:p w:rsidR="008541F7" w:rsidRDefault="001943C4">
      <w:pPr>
        <w:ind w:firstLine="426"/>
        <w:rPr>
          <w:spacing w:val="-12"/>
          <w:sz w:val="20"/>
          <w:szCs w:val="20"/>
        </w:rPr>
      </w:pPr>
      <w:r>
        <w:rPr>
          <w:rFonts w:eastAsia="Arial Unicode MS"/>
          <w:sz w:val="28"/>
          <w:szCs w:val="28"/>
        </w:rPr>
        <w:t>Стаж педагогической работы</w:t>
      </w:r>
      <w:r>
        <w:rPr>
          <w:rFonts w:eastAsia="Arial Unicode MS"/>
          <w:spacing w:val="-20"/>
          <w:sz w:val="28"/>
          <w:szCs w:val="28"/>
        </w:rPr>
        <w:t xml:space="preserve"> ____________________________________________</w:t>
      </w:r>
    </w:p>
    <w:p w:rsidR="008541F7" w:rsidRDefault="001943C4">
      <w:pPr>
        <w:rPr>
          <w:rFonts w:eastAsia="Arial Unicode MS"/>
          <w:spacing w:val="-12"/>
          <w:sz w:val="20"/>
          <w:szCs w:val="20"/>
        </w:rPr>
      </w:pPr>
      <w:r>
        <w:rPr>
          <w:spacing w:val="-12"/>
          <w:sz w:val="20"/>
          <w:szCs w:val="20"/>
        </w:rPr>
        <w:t xml:space="preserve">                                                                                             </w:t>
      </w:r>
      <w:r>
        <w:rPr>
          <w:rFonts w:eastAsia="Arial Unicode MS"/>
          <w:spacing w:val="-12"/>
          <w:sz w:val="20"/>
          <w:szCs w:val="20"/>
        </w:rPr>
        <w:t>(фамилия, имя, отчество (последнее - при наличии) соискателя ученого звания)</w:t>
      </w:r>
    </w:p>
    <w:p w:rsidR="008541F7" w:rsidRDefault="008541F7">
      <w:pPr>
        <w:rPr>
          <w:rFonts w:eastAsia="Arial Unicode MS"/>
          <w:spacing w:val="-12"/>
          <w:sz w:val="20"/>
          <w:szCs w:val="20"/>
        </w:rPr>
      </w:pPr>
    </w:p>
    <w:p w:rsidR="008541F7" w:rsidRDefault="001943C4">
      <w:pPr>
        <w:jc w:val="both"/>
        <w:rPr>
          <w:spacing w:val="-10"/>
          <w:sz w:val="20"/>
          <w:szCs w:val="20"/>
        </w:rPr>
      </w:pPr>
      <w:r>
        <w:rPr>
          <w:rFonts w:eastAsia="Arial Unicode MS"/>
          <w:sz w:val="28"/>
          <w:szCs w:val="28"/>
        </w:rPr>
        <w:t>в образовательных организациях высшего образования и (или) организациях дополнительного профессионального образования по направлению искусства или физической культуры и спорта ___________________________________</w:t>
      </w:r>
    </w:p>
    <w:p w:rsidR="008541F7" w:rsidRDefault="001943C4">
      <w:pPr>
        <w:jc w:val="right"/>
        <w:rPr>
          <w:spacing w:val="-10"/>
          <w:sz w:val="20"/>
          <w:szCs w:val="20"/>
        </w:rPr>
      </w:pPr>
      <w:r>
        <w:rPr>
          <w:spacing w:val="-10"/>
          <w:sz w:val="20"/>
          <w:szCs w:val="20"/>
        </w:rPr>
        <w:t xml:space="preserve">                                                </w:t>
      </w:r>
      <w:r>
        <w:rPr>
          <w:rFonts w:eastAsia="Arial Unicode MS"/>
          <w:spacing w:val="-10"/>
          <w:sz w:val="20"/>
          <w:szCs w:val="20"/>
        </w:rPr>
        <w:t>(указывается направление искусства/физической  культуры и спорта,</w:t>
      </w:r>
    </w:p>
    <w:p w:rsidR="008541F7" w:rsidRDefault="001943C4">
      <w:pPr>
        <w:jc w:val="center"/>
        <w:rPr>
          <w:spacing w:val="-10"/>
          <w:sz w:val="28"/>
          <w:szCs w:val="28"/>
        </w:rPr>
      </w:pPr>
      <w:r>
        <w:rPr>
          <w:spacing w:val="-10"/>
          <w:sz w:val="20"/>
          <w:szCs w:val="20"/>
        </w:rPr>
        <w:t xml:space="preserve">                                                                                                        </w:t>
      </w:r>
      <w:r>
        <w:rPr>
          <w:rFonts w:eastAsia="Arial Unicode MS"/>
          <w:spacing w:val="-10"/>
          <w:sz w:val="20"/>
          <w:szCs w:val="20"/>
        </w:rPr>
        <w:t xml:space="preserve">по которому осуществляется представление к ученому званию) </w:t>
      </w:r>
    </w:p>
    <w:p w:rsidR="008541F7" w:rsidRDefault="001943C4">
      <w:pPr>
        <w:rPr>
          <w:spacing w:val="-10"/>
          <w:sz w:val="28"/>
          <w:szCs w:val="28"/>
        </w:rPr>
      </w:pPr>
      <w:r>
        <w:rPr>
          <w:spacing w:val="-10"/>
          <w:sz w:val="28"/>
          <w:szCs w:val="28"/>
        </w:rPr>
        <w:t xml:space="preserve"> </w:t>
      </w:r>
      <w:r>
        <w:rPr>
          <w:rFonts w:eastAsia="Arial Unicode MS"/>
          <w:spacing w:val="-10"/>
          <w:sz w:val="28"/>
          <w:szCs w:val="28"/>
        </w:rPr>
        <w:t>составляет ____ лет.</w:t>
      </w:r>
      <w:r>
        <w:rPr>
          <w:rFonts w:eastAsia="Arial Unicode MS"/>
          <w:spacing w:val="-10"/>
          <w:sz w:val="28"/>
          <w:szCs w:val="28"/>
          <w:vertAlign w:val="superscript"/>
        </w:rPr>
        <w:t>20</w:t>
      </w:r>
    </w:p>
    <w:p w:rsidR="008541F7" w:rsidRDefault="001943C4">
      <w:pPr>
        <w:rPr>
          <w:spacing w:val="-10"/>
          <w:sz w:val="28"/>
          <w:szCs w:val="28"/>
        </w:rPr>
      </w:pPr>
      <w:r>
        <w:rPr>
          <w:spacing w:val="-10"/>
          <w:sz w:val="28"/>
          <w:szCs w:val="28"/>
        </w:rPr>
        <w:t xml:space="preserve">     </w:t>
      </w:r>
    </w:p>
    <w:p w:rsidR="008541F7" w:rsidRDefault="001943C4">
      <w:pPr>
        <w:rPr>
          <w:rFonts w:eastAsia="Arial Unicode MS"/>
          <w:spacing w:val="-10"/>
          <w:sz w:val="28"/>
          <w:szCs w:val="28"/>
        </w:rPr>
      </w:pPr>
      <w:r>
        <w:rPr>
          <w:spacing w:val="-10"/>
          <w:sz w:val="28"/>
          <w:szCs w:val="28"/>
        </w:rPr>
        <w:t xml:space="preserve">       </w:t>
      </w:r>
      <w:r>
        <w:rPr>
          <w:rFonts w:eastAsia="Arial Unicode MS"/>
          <w:spacing w:val="-10"/>
          <w:sz w:val="28"/>
          <w:szCs w:val="28"/>
        </w:rPr>
        <w:t>Читает лекционные курсы</w:t>
      </w:r>
    </w:p>
    <w:p w:rsidR="008541F7" w:rsidRDefault="008541F7">
      <w:pPr>
        <w:rPr>
          <w:rFonts w:eastAsia="Arial Unicode MS"/>
          <w:spacing w:val="-10"/>
          <w:sz w:val="28"/>
          <w:szCs w:val="28"/>
        </w:rPr>
      </w:pPr>
    </w:p>
    <w:p w:rsidR="008541F7" w:rsidRDefault="001943C4">
      <w:pPr>
        <w:rPr>
          <w:rFonts w:eastAsia="Arial Unicode MS"/>
          <w:spacing w:val="-10"/>
          <w:sz w:val="20"/>
          <w:szCs w:val="20"/>
        </w:rPr>
      </w:pPr>
      <w:r>
        <w:rPr>
          <w:rFonts w:eastAsia="Arial Unicode MS"/>
          <w:spacing w:val="-10"/>
          <w:sz w:val="28"/>
          <w:szCs w:val="28"/>
        </w:rPr>
        <w:t>_______________________________________________________________________</w:t>
      </w:r>
    </w:p>
    <w:p w:rsidR="008541F7" w:rsidRDefault="001943C4">
      <w:pPr>
        <w:jc w:val="center"/>
        <w:rPr>
          <w:rFonts w:eastAsia="Arial Unicode MS"/>
          <w:spacing w:val="-10"/>
          <w:sz w:val="20"/>
          <w:szCs w:val="20"/>
        </w:rPr>
      </w:pPr>
      <w:r>
        <w:rPr>
          <w:rFonts w:eastAsia="Arial Unicode MS"/>
          <w:spacing w:val="-10"/>
          <w:sz w:val="20"/>
          <w:szCs w:val="20"/>
        </w:rPr>
        <w:t>(наименование по учебному плану)</w:t>
      </w:r>
    </w:p>
    <w:p w:rsidR="008541F7" w:rsidRDefault="008541F7">
      <w:pPr>
        <w:jc w:val="center"/>
        <w:rPr>
          <w:rFonts w:eastAsia="Arial Unicode MS"/>
          <w:spacing w:val="-10"/>
          <w:sz w:val="20"/>
          <w:szCs w:val="20"/>
        </w:rPr>
      </w:pPr>
    </w:p>
    <w:p w:rsidR="008541F7" w:rsidRDefault="001943C4">
      <w:pPr>
        <w:rPr>
          <w:rFonts w:eastAsia="Arial Unicode MS"/>
          <w:spacing w:val="-10"/>
          <w:sz w:val="28"/>
          <w:szCs w:val="28"/>
        </w:rPr>
      </w:pPr>
      <w:r>
        <w:rPr>
          <w:spacing w:val="-10"/>
          <w:sz w:val="28"/>
          <w:szCs w:val="28"/>
        </w:rPr>
        <w:t xml:space="preserve">      </w:t>
      </w:r>
      <w:r>
        <w:rPr>
          <w:rFonts w:eastAsia="Arial Unicode MS"/>
          <w:spacing w:val="-10"/>
          <w:sz w:val="28"/>
          <w:szCs w:val="28"/>
        </w:rPr>
        <w:t>Ведет занятия по курсу (дисциплине)</w:t>
      </w:r>
    </w:p>
    <w:p w:rsidR="008541F7" w:rsidRDefault="008541F7">
      <w:pPr>
        <w:rPr>
          <w:rFonts w:eastAsia="Arial Unicode MS"/>
          <w:spacing w:val="-10"/>
          <w:sz w:val="28"/>
          <w:szCs w:val="28"/>
        </w:rPr>
      </w:pPr>
    </w:p>
    <w:p w:rsidR="008541F7" w:rsidRDefault="001943C4">
      <w:pPr>
        <w:rPr>
          <w:spacing w:val="-10"/>
          <w:sz w:val="28"/>
          <w:szCs w:val="28"/>
        </w:rPr>
      </w:pPr>
      <w:r>
        <w:rPr>
          <w:rFonts w:eastAsia="Arial Unicode MS"/>
          <w:spacing w:val="-10"/>
          <w:sz w:val="28"/>
          <w:szCs w:val="28"/>
        </w:rPr>
        <w:t>_______________________________________________________________________</w:t>
      </w:r>
    </w:p>
    <w:p w:rsidR="008541F7" w:rsidRDefault="001943C4">
      <w:pPr>
        <w:rPr>
          <w:spacing w:val="-10"/>
          <w:sz w:val="28"/>
          <w:szCs w:val="28"/>
        </w:rPr>
      </w:pPr>
      <w:r>
        <w:rPr>
          <w:spacing w:val="-10"/>
          <w:sz w:val="28"/>
          <w:szCs w:val="28"/>
        </w:rPr>
        <w:t xml:space="preserve">      </w:t>
      </w:r>
    </w:p>
    <w:p w:rsidR="008541F7" w:rsidRDefault="001943C4">
      <w:pPr>
        <w:rPr>
          <w:rFonts w:eastAsia="Arial Unicode MS"/>
          <w:spacing w:val="-10"/>
          <w:sz w:val="28"/>
          <w:szCs w:val="28"/>
        </w:rPr>
      </w:pPr>
      <w:r>
        <w:rPr>
          <w:spacing w:val="-10"/>
          <w:sz w:val="28"/>
          <w:szCs w:val="28"/>
        </w:rPr>
        <w:t xml:space="preserve">      </w:t>
      </w:r>
      <w:r>
        <w:rPr>
          <w:rFonts w:eastAsia="Arial Unicode MS"/>
          <w:spacing w:val="-10"/>
          <w:sz w:val="28"/>
          <w:szCs w:val="28"/>
        </w:rPr>
        <w:t>Подготовил(а) в качестве:</w:t>
      </w:r>
    </w:p>
    <w:p w:rsidR="008541F7" w:rsidRDefault="001943C4">
      <w:pPr>
        <w:rPr>
          <w:rFonts w:eastAsia="Arial Unicode MS"/>
          <w:spacing w:val="-10"/>
          <w:sz w:val="28"/>
          <w:szCs w:val="28"/>
        </w:rPr>
      </w:pPr>
      <w:r>
        <w:rPr>
          <w:rFonts w:eastAsia="Arial Unicode MS"/>
          <w:spacing w:val="-10"/>
          <w:sz w:val="28"/>
          <w:szCs w:val="28"/>
        </w:rPr>
        <w:t>_______________________________________</w:t>
      </w:r>
    </w:p>
    <w:p w:rsidR="008541F7" w:rsidRDefault="008541F7">
      <w:pPr>
        <w:jc w:val="both"/>
        <w:rPr>
          <w:rFonts w:eastAsia="Arial Unicode MS"/>
          <w:spacing w:val="-10"/>
          <w:sz w:val="20"/>
          <w:szCs w:val="20"/>
          <w:vertAlign w:val="superscript"/>
        </w:rPr>
      </w:pPr>
    </w:p>
    <w:p w:rsidR="008541F7" w:rsidRDefault="001943C4">
      <w:pPr>
        <w:jc w:val="both"/>
        <w:rPr>
          <w:rFonts w:eastAsia="Arial Unicode MS"/>
          <w:spacing w:val="-10"/>
          <w:sz w:val="20"/>
          <w:szCs w:val="20"/>
          <w:vertAlign w:val="superscript"/>
        </w:rPr>
      </w:pPr>
      <w:r>
        <w:rPr>
          <w:rFonts w:eastAsia="Arial Unicode MS"/>
          <w:spacing w:val="-10"/>
          <w:sz w:val="20"/>
          <w:szCs w:val="20"/>
          <w:vertAlign w:val="superscript"/>
        </w:rPr>
        <w:t xml:space="preserve">17 </w:t>
      </w:r>
      <w:r>
        <w:rPr>
          <w:rFonts w:eastAsia="Arial Unicode MS"/>
          <w:spacing w:val="-10"/>
          <w:sz w:val="20"/>
          <w:szCs w:val="20"/>
        </w:rPr>
        <w:t>указываются для соискателей ученых званий в области искусства.</w:t>
      </w:r>
    </w:p>
    <w:p w:rsidR="008541F7" w:rsidRDefault="001943C4">
      <w:pPr>
        <w:jc w:val="both"/>
        <w:rPr>
          <w:rFonts w:eastAsia="Arial Unicode MS"/>
          <w:spacing w:val="-10"/>
          <w:sz w:val="20"/>
          <w:szCs w:val="20"/>
          <w:vertAlign w:val="superscript"/>
        </w:rPr>
      </w:pPr>
      <w:r>
        <w:rPr>
          <w:rFonts w:eastAsia="Arial Unicode MS"/>
          <w:spacing w:val="-10"/>
          <w:sz w:val="20"/>
          <w:szCs w:val="20"/>
          <w:vertAlign w:val="superscript"/>
        </w:rPr>
        <w:t>18</w:t>
      </w:r>
      <w:r>
        <w:rPr>
          <w:rFonts w:eastAsia="Arial Unicode MS"/>
          <w:spacing w:val="-10"/>
          <w:sz w:val="20"/>
          <w:szCs w:val="20"/>
        </w:rPr>
        <w:t xml:space="preserve"> указывается для соискателей ученых званий в области физической культуры и спорта. </w:t>
      </w:r>
    </w:p>
    <w:p w:rsidR="008541F7" w:rsidRDefault="001943C4">
      <w:pPr>
        <w:jc w:val="both"/>
        <w:rPr>
          <w:rFonts w:eastAsia="Arial Unicode MS"/>
          <w:spacing w:val="-10"/>
          <w:sz w:val="20"/>
          <w:szCs w:val="20"/>
          <w:vertAlign w:val="superscript"/>
        </w:rPr>
      </w:pPr>
      <w:r>
        <w:rPr>
          <w:rFonts w:eastAsia="Arial Unicode MS"/>
          <w:spacing w:val="-10"/>
          <w:sz w:val="20"/>
          <w:szCs w:val="20"/>
          <w:vertAlign w:val="superscript"/>
        </w:rPr>
        <w:t xml:space="preserve">19 </w:t>
      </w:r>
      <w:r>
        <w:rPr>
          <w:rFonts w:eastAsia="Arial Unicode MS"/>
          <w:spacing w:val="-10"/>
          <w:sz w:val="20"/>
          <w:szCs w:val="20"/>
        </w:rPr>
        <w:t xml:space="preserve"> для совместителей указывается место основной работы и занимаемая должность.</w:t>
      </w:r>
    </w:p>
    <w:p w:rsidR="008541F7" w:rsidRDefault="001943C4">
      <w:pPr>
        <w:jc w:val="both"/>
        <w:rPr>
          <w:rFonts w:eastAsia="Arial Unicode MS"/>
          <w:spacing w:val="-10"/>
          <w:sz w:val="20"/>
          <w:szCs w:val="20"/>
        </w:rPr>
      </w:pPr>
      <w:r>
        <w:rPr>
          <w:rFonts w:eastAsia="Arial Unicode MS"/>
          <w:spacing w:val="-10"/>
          <w:sz w:val="20"/>
          <w:szCs w:val="20"/>
          <w:vertAlign w:val="superscript"/>
        </w:rPr>
        <w:t>20</w:t>
      </w:r>
      <w:r>
        <w:rPr>
          <w:rFonts w:eastAsia="Arial Unicode MS"/>
          <w:spacing w:val="-10"/>
          <w:sz w:val="20"/>
          <w:szCs w:val="20"/>
        </w:rPr>
        <w:t xml:space="preserve"> указывается для соискателей ученых званий в области искусства и физической культуры и спорта, для совместителей указывается место основной работы и занимаемая должность.</w:t>
      </w:r>
    </w:p>
    <w:p w:rsidR="008541F7" w:rsidRDefault="008541F7">
      <w:pPr>
        <w:jc w:val="both"/>
        <w:rPr>
          <w:rFonts w:eastAsia="Arial Unicode MS"/>
          <w:spacing w:val="-10"/>
          <w:sz w:val="20"/>
          <w:szCs w:val="20"/>
        </w:rPr>
      </w:pPr>
    </w:p>
    <w:p w:rsidR="008541F7" w:rsidRDefault="001943C4">
      <w:pPr>
        <w:spacing w:line="360" w:lineRule="auto"/>
        <w:jc w:val="both"/>
        <w:rPr>
          <w:rFonts w:eastAsia="Arial Unicode MS"/>
          <w:sz w:val="28"/>
          <w:szCs w:val="28"/>
        </w:rPr>
      </w:pPr>
      <w:r>
        <w:rPr>
          <w:rFonts w:eastAsia="Arial Unicode MS"/>
          <w:spacing w:val="-10"/>
          <w:sz w:val="28"/>
          <w:szCs w:val="28"/>
        </w:rPr>
        <w:lastRenderedPageBreak/>
        <w:t>       научного руководителя  – _______ кандидатов наук, в том числе ______________</w:t>
      </w:r>
    </w:p>
    <w:p w:rsidR="008541F7" w:rsidRDefault="001943C4">
      <w:pPr>
        <w:spacing w:line="360" w:lineRule="auto"/>
        <w:jc w:val="both"/>
        <w:rPr>
          <w:sz w:val="28"/>
          <w:szCs w:val="28"/>
        </w:rPr>
      </w:pPr>
      <w:r>
        <w:rPr>
          <w:rFonts w:eastAsia="Arial Unicode MS"/>
          <w:sz w:val="28"/>
          <w:szCs w:val="28"/>
        </w:rPr>
        <w:t>по заявленной специальности;</w:t>
      </w:r>
    </w:p>
    <w:p w:rsidR="008541F7" w:rsidRDefault="001943C4">
      <w:pPr>
        <w:spacing w:line="360" w:lineRule="auto"/>
        <w:rPr>
          <w:sz w:val="28"/>
          <w:szCs w:val="28"/>
        </w:rPr>
      </w:pPr>
      <w:r>
        <w:rPr>
          <w:sz w:val="28"/>
          <w:szCs w:val="28"/>
        </w:rPr>
        <w:t xml:space="preserve">     </w:t>
      </w:r>
      <w:r>
        <w:rPr>
          <w:rFonts w:eastAsia="Arial Unicode MS"/>
          <w:sz w:val="28"/>
          <w:szCs w:val="28"/>
        </w:rPr>
        <w:t>научного консультанта – _______ докторов наук и _____ кандидатов наук.</w:t>
      </w:r>
    </w:p>
    <w:p w:rsidR="008541F7" w:rsidRDefault="001943C4">
      <w:pPr>
        <w:spacing w:line="360" w:lineRule="auto"/>
        <w:jc w:val="both"/>
        <w:rPr>
          <w:sz w:val="28"/>
          <w:szCs w:val="28"/>
        </w:rPr>
      </w:pPr>
      <w:r>
        <w:rPr>
          <w:sz w:val="28"/>
          <w:szCs w:val="28"/>
        </w:rPr>
        <w:t xml:space="preserve">     </w:t>
      </w:r>
      <w:r>
        <w:rPr>
          <w:rFonts w:eastAsia="Arial Unicode MS"/>
          <w:sz w:val="28"/>
          <w:szCs w:val="28"/>
        </w:rPr>
        <w:t xml:space="preserve">Подготовил(а) ___ лауреатов (дипломантов) международных и (или) </w:t>
      </w:r>
      <w:r>
        <w:rPr>
          <w:rFonts w:eastAsia="Arial Unicode MS"/>
          <w:spacing w:val="-14"/>
          <w:sz w:val="28"/>
          <w:szCs w:val="28"/>
        </w:rPr>
        <w:t>всероссийских выставок, конкурсов или фестивалей по направлению искусства</w:t>
      </w:r>
      <w:r>
        <w:rPr>
          <w:rFonts w:eastAsia="Arial Unicode MS"/>
          <w:sz w:val="28"/>
          <w:szCs w:val="28"/>
        </w:rPr>
        <w:t xml:space="preserve">. </w:t>
      </w:r>
      <w:r>
        <w:rPr>
          <w:rFonts w:eastAsia="Arial Unicode MS"/>
          <w:sz w:val="28"/>
          <w:szCs w:val="28"/>
          <w:vertAlign w:val="superscript"/>
        </w:rPr>
        <w:t>21</w:t>
      </w:r>
      <w:r>
        <w:rPr>
          <w:rFonts w:eastAsia="Arial Unicode MS"/>
          <w:sz w:val="28"/>
          <w:szCs w:val="28"/>
        </w:rPr>
        <w:t xml:space="preserve"> </w:t>
      </w:r>
    </w:p>
    <w:p w:rsidR="008541F7" w:rsidRDefault="001943C4">
      <w:pPr>
        <w:spacing w:line="360" w:lineRule="auto"/>
        <w:jc w:val="both"/>
        <w:rPr>
          <w:rFonts w:eastAsia="Arial Unicode MS"/>
          <w:sz w:val="28"/>
          <w:szCs w:val="28"/>
        </w:rPr>
      </w:pPr>
      <w:r>
        <w:rPr>
          <w:sz w:val="28"/>
          <w:szCs w:val="28"/>
        </w:rPr>
        <w:t xml:space="preserve">     </w:t>
      </w:r>
      <w:r>
        <w:rPr>
          <w:rFonts w:eastAsia="Arial Unicode MS"/>
          <w:spacing w:val="-10"/>
          <w:sz w:val="28"/>
          <w:szCs w:val="28"/>
        </w:rPr>
        <w:t>Подготовил(а)____чемпионов, призеров Олимпийских игр,</w:t>
      </w:r>
      <w:r>
        <w:rPr>
          <w:rFonts w:eastAsia="Arial Unicode MS"/>
          <w:sz w:val="28"/>
          <w:szCs w:val="28"/>
        </w:rPr>
        <w:t xml:space="preserve"> Параолимпийских игр, чемпионатов мира, Европы, Российской Федерации, национальных </w:t>
      </w:r>
      <w:r>
        <w:rPr>
          <w:rFonts w:eastAsia="Arial Unicode MS"/>
          <w:spacing w:val="-10"/>
          <w:sz w:val="28"/>
          <w:szCs w:val="28"/>
        </w:rPr>
        <w:t>чемпионатов по направлению физической культуры и спорта (далее –</w:t>
      </w:r>
      <w:r>
        <w:rPr>
          <w:rFonts w:eastAsia="Arial Unicode MS"/>
          <w:sz w:val="28"/>
          <w:szCs w:val="28"/>
        </w:rPr>
        <w:t xml:space="preserve"> чемпионов, призеров).</w:t>
      </w:r>
      <w:r>
        <w:rPr>
          <w:rFonts w:eastAsia="Arial Unicode MS"/>
          <w:sz w:val="28"/>
          <w:szCs w:val="28"/>
          <w:vertAlign w:val="superscript"/>
        </w:rPr>
        <w:t>22</w:t>
      </w:r>
      <w:r>
        <w:rPr>
          <w:rFonts w:eastAsia="Arial Unicode MS"/>
          <w:sz w:val="28"/>
          <w:szCs w:val="28"/>
        </w:rPr>
        <w:t xml:space="preserve"> </w:t>
      </w:r>
    </w:p>
    <w:p w:rsidR="008541F7" w:rsidRDefault="008541F7">
      <w:pPr>
        <w:rPr>
          <w:rFonts w:eastAsia="Arial Unicode MS"/>
          <w:sz w:val="28"/>
          <w:szCs w:val="28"/>
        </w:rPr>
      </w:pPr>
    </w:p>
    <w:p w:rsidR="008541F7" w:rsidRDefault="001943C4">
      <w:pPr>
        <w:jc w:val="center"/>
        <w:rPr>
          <w:rFonts w:eastAsia="Arial Unicode MS"/>
          <w:sz w:val="28"/>
          <w:szCs w:val="28"/>
        </w:rPr>
      </w:pPr>
      <w:r>
        <w:rPr>
          <w:rFonts w:eastAsia="Arial Unicode MS"/>
          <w:sz w:val="28"/>
          <w:szCs w:val="28"/>
        </w:rPr>
        <w:t>УЧЕБНЫЕ ИЗДАНИЯ, НАУЧНЫЕ ТРУДЫ</w:t>
      </w:r>
    </w:p>
    <w:p w:rsidR="008541F7" w:rsidRDefault="008541F7">
      <w:pPr>
        <w:jc w:val="center"/>
        <w:rPr>
          <w:rFonts w:eastAsia="Arial Unicode MS"/>
          <w:sz w:val="28"/>
          <w:szCs w:val="28"/>
        </w:rPr>
      </w:pPr>
    </w:p>
    <w:p w:rsidR="008541F7" w:rsidRDefault="001943C4">
      <w:pPr>
        <w:spacing w:line="276" w:lineRule="auto"/>
        <w:jc w:val="both"/>
        <w:rPr>
          <w:sz w:val="20"/>
          <w:szCs w:val="20"/>
        </w:rPr>
      </w:pPr>
      <w:r>
        <w:rPr>
          <w:sz w:val="28"/>
          <w:szCs w:val="28"/>
        </w:rPr>
        <w:t xml:space="preserve">    </w:t>
      </w:r>
      <w:r>
        <w:rPr>
          <w:rFonts w:eastAsia="Arial Unicode MS"/>
          <w:sz w:val="28"/>
          <w:szCs w:val="28"/>
        </w:rPr>
        <w:t>Имеет______ учебников (учебных пособий), опубликованных за последние 10 лет по научной специальности _____________________________, из них:</w:t>
      </w:r>
    </w:p>
    <w:p w:rsidR="008541F7" w:rsidRDefault="001943C4">
      <w:pPr>
        <w:rPr>
          <w:rFonts w:eastAsia="Arial Unicode MS"/>
          <w:sz w:val="28"/>
          <w:szCs w:val="28"/>
        </w:rPr>
      </w:pPr>
      <w:r>
        <w:rPr>
          <w:sz w:val="20"/>
          <w:szCs w:val="20"/>
        </w:rPr>
        <w:t xml:space="preserve">                                                                                                     </w:t>
      </w:r>
      <w:r>
        <w:rPr>
          <w:rFonts w:eastAsia="Arial Unicode MS"/>
          <w:sz w:val="20"/>
          <w:szCs w:val="20"/>
        </w:rPr>
        <w:t>(название специальности)</w:t>
      </w:r>
    </w:p>
    <w:p w:rsidR="008541F7" w:rsidRDefault="001943C4">
      <w:pPr>
        <w:rPr>
          <w:rFonts w:eastAsia="Arial Unicode MS"/>
          <w:sz w:val="16"/>
          <w:szCs w:val="16"/>
        </w:rPr>
      </w:pPr>
      <w:r>
        <w:rPr>
          <w:rFonts w:eastAsia="Arial Unicode MS"/>
          <w:sz w:val="28"/>
          <w:szCs w:val="28"/>
        </w:rPr>
        <w:t>__________________________________________________________________</w:t>
      </w:r>
    </w:p>
    <w:p w:rsidR="008541F7" w:rsidRDefault="001943C4">
      <w:pPr>
        <w:jc w:val="both"/>
        <w:rPr>
          <w:rFonts w:eastAsia="Arial Unicode MS"/>
          <w:sz w:val="16"/>
          <w:szCs w:val="16"/>
        </w:rPr>
      </w:pPr>
      <w:r>
        <w:rPr>
          <w:rFonts w:eastAsia="Arial Unicode MS"/>
          <w:sz w:val="16"/>
          <w:szCs w:val="16"/>
        </w:rPr>
        <w:t>(указывается: авторский учебник (учебное пособие) или 3 учебника (учебных пособия), написанных в соавторстве, для соискателей ученого звания профессора; учебник (учебное пособие), в том числе в соавторстве, для соискателей ученого звания профессора в области физической культуры и спорта при отсутствии подготовленных чемпионов, призеров).</w:t>
      </w:r>
    </w:p>
    <w:p w:rsidR="008541F7" w:rsidRDefault="008541F7">
      <w:pPr>
        <w:jc w:val="both"/>
        <w:rPr>
          <w:rFonts w:eastAsia="Arial Unicode MS"/>
          <w:sz w:val="16"/>
          <w:szCs w:val="16"/>
        </w:rPr>
      </w:pPr>
    </w:p>
    <w:p w:rsidR="008541F7" w:rsidRDefault="008541F7">
      <w:pPr>
        <w:jc w:val="both"/>
        <w:rPr>
          <w:rFonts w:eastAsia="Arial Unicode MS"/>
          <w:sz w:val="16"/>
          <w:szCs w:val="16"/>
        </w:rPr>
      </w:pPr>
    </w:p>
    <w:p w:rsidR="008541F7" w:rsidRDefault="001943C4">
      <w:pPr>
        <w:spacing w:line="276" w:lineRule="auto"/>
        <w:jc w:val="both"/>
        <w:rPr>
          <w:sz w:val="28"/>
          <w:szCs w:val="28"/>
        </w:rPr>
      </w:pPr>
      <w:r>
        <w:rPr>
          <w:sz w:val="28"/>
          <w:szCs w:val="28"/>
        </w:rPr>
        <w:t xml:space="preserve">    </w:t>
      </w:r>
      <w:r>
        <w:rPr>
          <w:rFonts w:eastAsia="Arial Unicode MS"/>
          <w:sz w:val="28"/>
          <w:szCs w:val="28"/>
        </w:rPr>
        <w:t>Имеет ___ публикаций, из них ___ учебных изданий и ___ научных трудов, включая патенты на изобретения и иные объекты интеллектуальной собственности, используемые в образовательном процессе, в том числе:</w:t>
      </w:r>
    </w:p>
    <w:p w:rsidR="008541F7" w:rsidRDefault="008541F7">
      <w:pPr>
        <w:ind w:firstLine="708"/>
        <w:jc w:val="both"/>
        <w:rPr>
          <w:rFonts w:eastAsia="Arial Unicode MS"/>
          <w:sz w:val="28"/>
          <w:szCs w:val="28"/>
        </w:rPr>
      </w:pPr>
    </w:p>
    <w:p w:rsidR="008541F7" w:rsidRDefault="001943C4">
      <w:pPr>
        <w:ind w:firstLine="708"/>
        <w:jc w:val="both"/>
        <w:rPr>
          <w:rFonts w:eastAsia="Arial Unicode MS"/>
          <w:sz w:val="28"/>
          <w:szCs w:val="28"/>
        </w:rPr>
      </w:pPr>
      <w:r>
        <w:rPr>
          <w:rFonts w:eastAsia="Arial Unicode MS"/>
          <w:sz w:val="28"/>
          <w:szCs w:val="28"/>
        </w:rPr>
        <w:t>а) учебные издания:</w:t>
      </w:r>
    </w:p>
    <w:p w:rsidR="008541F7" w:rsidRDefault="001943C4">
      <w:pPr>
        <w:jc w:val="both"/>
        <w:rPr>
          <w:rFonts w:eastAsia="Arial Unicode MS"/>
          <w:spacing w:val="-10"/>
          <w:sz w:val="16"/>
          <w:szCs w:val="16"/>
        </w:rPr>
      </w:pPr>
      <w:r>
        <w:rPr>
          <w:rFonts w:eastAsia="Arial Unicode MS"/>
          <w:sz w:val="28"/>
          <w:szCs w:val="28"/>
        </w:rPr>
        <w:t>_______________________________________________________________</w:t>
      </w:r>
    </w:p>
    <w:p w:rsidR="008541F7" w:rsidRDefault="001943C4">
      <w:pPr>
        <w:jc w:val="both"/>
        <w:rPr>
          <w:rFonts w:eastAsia="Arial Unicode MS"/>
          <w:spacing w:val="-10"/>
          <w:sz w:val="16"/>
          <w:szCs w:val="16"/>
        </w:rPr>
      </w:pPr>
      <w:r>
        <w:rPr>
          <w:rFonts w:eastAsia="Arial Unicode MS"/>
          <w:spacing w:val="-10"/>
          <w:sz w:val="16"/>
          <w:szCs w:val="16"/>
        </w:rPr>
        <w:t>(проводятся опубликованные учебные издания в количестве: 3 – за последние 5 лет для соискателей ученого звания профессора по направлению заявленной научной специальности; 2 – за последние 3 года для соискателей ученого звания доцента по направлению заявленной научной специальности; 1-2 – после присвоения ученого звания доцента для соискателей ученого звания профессора в области искусства; 1 – для соискателей ученого звания доцента в области искусства; 1-4 – за последние 5 лет для соискателей ученого звания профессора в области физической культуры и спорта; 1-2 – за последние 5 лет для соискателей ученого звания доцента в области физической культуры и спорта. Учебные издания приводятся из списка опубликованных учебных изданий и научных трудов соискателя ученого звания, с указанием полных библиографических данных, объема (печатных листов или страниц) и уточнением авторского участия).</w:t>
      </w:r>
    </w:p>
    <w:p w:rsidR="008541F7" w:rsidRDefault="008541F7">
      <w:pPr>
        <w:jc w:val="both"/>
        <w:rPr>
          <w:rFonts w:eastAsia="Arial Unicode MS"/>
          <w:spacing w:val="-10"/>
          <w:sz w:val="16"/>
          <w:szCs w:val="16"/>
        </w:rPr>
      </w:pPr>
    </w:p>
    <w:p w:rsidR="008541F7" w:rsidRDefault="001943C4">
      <w:pPr>
        <w:ind w:firstLine="708"/>
        <w:jc w:val="both"/>
        <w:rPr>
          <w:rFonts w:eastAsia="Arial Unicode MS"/>
          <w:spacing w:val="-10"/>
          <w:sz w:val="28"/>
          <w:szCs w:val="28"/>
        </w:rPr>
      </w:pPr>
      <w:r>
        <w:rPr>
          <w:rFonts w:eastAsia="Arial Unicode MS"/>
          <w:spacing w:val="-10"/>
          <w:sz w:val="28"/>
          <w:szCs w:val="28"/>
        </w:rPr>
        <w:t xml:space="preserve">б) научные труды: </w:t>
      </w:r>
    </w:p>
    <w:p w:rsidR="008541F7" w:rsidRDefault="001943C4">
      <w:pPr>
        <w:jc w:val="both"/>
        <w:rPr>
          <w:rFonts w:eastAsia="Arial Unicode MS"/>
          <w:spacing w:val="-10"/>
          <w:sz w:val="16"/>
          <w:szCs w:val="16"/>
        </w:rPr>
      </w:pPr>
      <w:r>
        <w:rPr>
          <w:rFonts w:eastAsia="Arial Unicode MS"/>
          <w:spacing w:val="-10"/>
          <w:sz w:val="28"/>
          <w:szCs w:val="28"/>
        </w:rPr>
        <w:t>______________________________________________________________________</w:t>
      </w:r>
    </w:p>
    <w:p w:rsidR="008541F7" w:rsidRDefault="001943C4">
      <w:pPr>
        <w:jc w:val="both"/>
        <w:rPr>
          <w:rFonts w:eastAsia="Arial Unicode MS"/>
          <w:spacing w:val="-10"/>
          <w:sz w:val="16"/>
          <w:szCs w:val="16"/>
        </w:rPr>
      </w:pPr>
      <w:r>
        <w:rPr>
          <w:rFonts w:eastAsia="Arial Unicode MS"/>
          <w:spacing w:val="-10"/>
          <w:sz w:val="16"/>
          <w:szCs w:val="16"/>
        </w:rPr>
        <w:t>(приводятся опубликованные научные труды в количестве: 5 опубликованных в рецензируемых научных изданиях по направлению указанной научной специальности – за последние 5 лет для соискателей ученого звания профессора; 3 опубликованных в рецензируемых научных изданиях по направлению указанной научной специальности – за последние 3 года для соискателей ученого звания доцента; 1-2 – после присвоения ученого звания доцента для соискателей ученого звания профессора в области искусства; 1 – для соискателей ученого звания доцента в области искусства; 1-4 – за последние 5 лет для соискателей ученого звания профессора в области физической культуры и спорта; 1-2 – за последние 5 лет для соискателей ученого звания доцента в области физической культуры и спорта. Научные труды приводятся из списка опубликованных учебных изданий и научных трудов соискателя ученого звания, с указанием полных библиографических данных, объема (печатных листов или страниц) и уточнением авторского участия).</w:t>
      </w:r>
    </w:p>
    <w:p w:rsidR="008541F7" w:rsidRDefault="001943C4">
      <w:pPr>
        <w:jc w:val="both"/>
        <w:rPr>
          <w:rFonts w:eastAsia="Arial Unicode MS"/>
          <w:spacing w:val="-10"/>
          <w:sz w:val="28"/>
          <w:szCs w:val="28"/>
        </w:rPr>
      </w:pPr>
      <w:r>
        <w:rPr>
          <w:rFonts w:eastAsia="Arial Unicode MS"/>
          <w:spacing w:val="-10"/>
          <w:sz w:val="28"/>
          <w:szCs w:val="28"/>
        </w:rPr>
        <w:t>___________________________</w:t>
      </w:r>
    </w:p>
    <w:p w:rsidR="008541F7" w:rsidRDefault="008541F7">
      <w:pPr>
        <w:jc w:val="both"/>
        <w:rPr>
          <w:rFonts w:eastAsia="Arial Unicode MS"/>
          <w:spacing w:val="-10"/>
          <w:sz w:val="28"/>
          <w:szCs w:val="28"/>
        </w:rPr>
      </w:pPr>
    </w:p>
    <w:p w:rsidR="008541F7" w:rsidRDefault="001943C4">
      <w:pPr>
        <w:jc w:val="both"/>
        <w:rPr>
          <w:rFonts w:eastAsia="Arial Unicode MS"/>
          <w:spacing w:val="-10"/>
          <w:sz w:val="20"/>
          <w:szCs w:val="20"/>
          <w:vertAlign w:val="superscript"/>
        </w:rPr>
      </w:pPr>
      <w:r>
        <w:rPr>
          <w:rFonts w:eastAsia="Arial Unicode MS"/>
          <w:spacing w:val="-10"/>
          <w:sz w:val="20"/>
          <w:szCs w:val="20"/>
          <w:vertAlign w:val="superscript"/>
        </w:rPr>
        <w:t xml:space="preserve">21 </w:t>
      </w:r>
      <w:r>
        <w:rPr>
          <w:rFonts w:eastAsia="Arial Unicode MS"/>
          <w:spacing w:val="-10"/>
          <w:sz w:val="20"/>
          <w:szCs w:val="20"/>
        </w:rPr>
        <w:t>указывается для соискателей ученых званий в области искусства.</w:t>
      </w:r>
    </w:p>
    <w:p w:rsidR="008541F7" w:rsidRDefault="001943C4">
      <w:pPr>
        <w:jc w:val="both"/>
        <w:rPr>
          <w:rFonts w:eastAsia="Arial Unicode MS"/>
          <w:spacing w:val="-10"/>
          <w:sz w:val="20"/>
          <w:szCs w:val="20"/>
        </w:rPr>
      </w:pPr>
      <w:r>
        <w:rPr>
          <w:rFonts w:eastAsia="Arial Unicode MS"/>
          <w:spacing w:val="-10"/>
          <w:sz w:val="20"/>
          <w:szCs w:val="20"/>
          <w:vertAlign w:val="superscript"/>
        </w:rPr>
        <w:t>22</w:t>
      </w:r>
      <w:r>
        <w:rPr>
          <w:rFonts w:eastAsia="Arial Unicode MS"/>
          <w:spacing w:val="-10"/>
          <w:sz w:val="20"/>
          <w:szCs w:val="20"/>
        </w:rPr>
        <w:t xml:space="preserve"> указывается для соискателей ученых званий а области физической культуры и спорта.</w:t>
      </w:r>
    </w:p>
    <w:p w:rsidR="008541F7" w:rsidRDefault="001943C4" w:rsidP="00D244D8">
      <w:pPr>
        <w:ind w:firstLine="708"/>
        <w:contextualSpacing/>
        <w:jc w:val="both"/>
        <w:rPr>
          <w:rFonts w:eastAsia="Arial Unicode MS"/>
          <w:spacing w:val="-20"/>
          <w:sz w:val="28"/>
          <w:szCs w:val="28"/>
        </w:rPr>
      </w:pPr>
      <w:r>
        <w:rPr>
          <w:rFonts w:eastAsia="Arial Unicode MS"/>
          <w:spacing w:val="-20"/>
          <w:sz w:val="28"/>
          <w:szCs w:val="28"/>
        </w:rPr>
        <w:lastRenderedPageBreak/>
        <w:t>За последние 5 лет по научной специальности, указанной в аттестационном деле, опубликовал(а) ____ научных трудов в рецензируемых научных изданиях и ______ учебных изданий.</w:t>
      </w:r>
      <w:r>
        <w:rPr>
          <w:rFonts w:eastAsia="Arial Unicode MS"/>
          <w:spacing w:val="-20"/>
          <w:sz w:val="28"/>
          <w:szCs w:val="28"/>
          <w:vertAlign w:val="superscript"/>
        </w:rPr>
        <w:t>23</w:t>
      </w:r>
      <w:r>
        <w:rPr>
          <w:rFonts w:eastAsia="Arial Unicode MS"/>
          <w:spacing w:val="-20"/>
          <w:sz w:val="28"/>
          <w:szCs w:val="28"/>
        </w:rPr>
        <w:t xml:space="preserve"> </w:t>
      </w:r>
    </w:p>
    <w:p w:rsidR="008541F7" w:rsidRDefault="001943C4" w:rsidP="00D244D8">
      <w:pPr>
        <w:ind w:firstLine="708"/>
        <w:contextualSpacing/>
        <w:jc w:val="both"/>
        <w:rPr>
          <w:rFonts w:eastAsia="Arial Unicode MS"/>
          <w:spacing w:val="-10"/>
          <w:sz w:val="28"/>
          <w:szCs w:val="28"/>
        </w:rPr>
      </w:pPr>
      <w:r>
        <w:rPr>
          <w:rFonts w:eastAsia="Arial Unicode MS"/>
          <w:spacing w:val="-10"/>
          <w:sz w:val="28"/>
          <w:szCs w:val="28"/>
        </w:rPr>
        <w:t>За последние 5 лет по направлению физической культуры и спорта, указанному в аттестационном деле, опубликовал(а) ____ научных трудов и _____ учебных изданий.</w:t>
      </w:r>
      <w:r>
        <w:rPr>
          <w:rFonts w:eastAsia="Arial Unicode MS"/>
          <w:spacing w:val="-10"/>
          <w:sz w:val="28"/>
          <w:szCs w:val="28"/>
          <w:vertAlign w:val="superscript"/>
        </w:rPr>
        <w:t>24</w:t>
      </w:r>
      <w:r>
        <w:rPr>
          <w:rFonts w:eastAsia="Arial Unicode MS"/>
          <w:spacing w:val="-10"/>
          <w:sz w:val="28"/>
          <w:szCs w:val="28"/>
        </w:rPr>
        <w:t xml:space="preserve"> </w:t>
      </w:r>
    </w:p>
    <w:p w:rsidR="008541F7" w:rsidRDefault="001943C4" w:rsidP="00D244D8">
      <w:pPr>
        <w:ind w:firstLine="708"/>
        <w:contextualSpacing/>
        <w:jc w:val="both"/>
        <w:rPr>
          <w:rFonts w:eastAsia="Arial Unicode MS"/>
          <w:spacing w:val="-10"/>
          <w:sz w:val="28"/>
          <w:szCs w:val="28"/>
        </w:rPr>
      </w:pPr>
      <w:r>
        <w:rPr>
          <w:rFonts w:eastAsia="Arial Unicode MS"/>
          <w:sz w:val="28"/>
          <w:szCs w:val="28"/>
        </w:rPr>
        <w:t>За последние 3 года опубликовал(а) по научной специальности, указанной в аттестационном деле, ____ научных трудов, опубликованных в рецензируемых научных изданиях, и ________ учебных изданий.</w:t>
      </w:r>
      <w:r>
        <w:rPr>
          <w:rFonts w:eastAsia="Arial Unicode MS"/>
          <w:sz w:val="28"/>
          <w:szCs w:val="28"/>
          <w:vertAlign w:val="superscript"/>
        </w:rPr>
        <w:t>25</w:t>
      </w:r>
      <w:r>
        <w:rPr>
          <w:rFonts w:eastAsia="Arial Unicode MS"/>
          <w:sz w:val="28"/>
          <w:szCs w:val="28"/>
        </w:rPr>
        <w:t xml:space="preserve"> </w:t>
      </w:r>
    </w:p>
    <w:p w:rsidR="008541F7" w:rsidRDefault="008541F7" w:rsidP="00D244D8">
      <w:pPr>
        <w:contextualSpacing/>
        <w:jc w:val="both"/>
        <w:rPr>
          <w:rFonts w:eastAsia="Arial Unicode MS"/>
          <w:sz w:val="28"/>
          <w:szCs w:val="28"/>
        </w:rPr>
      </w:pPr>
    </w:p>
    <w:p w:rsidR="008541F7" w:rsidRDefault="001943C4" w:rsidP="00D244D8">
      <w:pPr>
        <w:ind w:firstLine="708"/>
        <w:contextualSpacing/>
        <w:jc w:val="both"/>
        <w:rPr>
          <w:rFonts w:eastAsia="Arial Unicode MS"/>
          <w:sz w:val="28"/>
          <w:szCs w:val="28"/>
        </w:rPr>
      </w:pPr>
      <w:r>
        <w:rPr>
          <w:rFonts w:eastAsia="Arial Unicode MS"/>
          <w:sz w:val="28"/>
          <w:szCs w:val="28"/>
        </w:rPr>
        <w:t>После получения ученого звания доцента опубликовал(а) ______ научных трудов и _______ учебных изданий по направлению искусства.</w:t>
      </w:r>
      <w:r>
        <w:rPr>
          <w:rFonts w:eastAsia="Arial Unicode MS"/>
          <w:sz w:val="28"/>
          <w:szCs w:val="28"/>
          <w:vertAlign w:val="superscript"/>
        </w:rPr>
        <w:t>26</w:t>
      </w:r>
      <w:r>
        <w:rPr>
          <w:rFonts w:eastAsia="Arial Unicode MS"/>
          <w:sz w:val="28"/>
          <w:szCs w:val="28"/>
        </w:rPr>
        <w:t xml:space="preserve">  </w:t>
      </w:r>
    </w:p>
    <w:p w:rsidR="008541F7" w:rsidRDefault="008541F7" w:rsidP="00D244D8">
      <w:pPr>
        <w:contextualSpacing/>
        <w:jc w:val="both"/>
        <w:rPr>
          <w:rFonts w:eastAsia="Arial Unicode MS"/>
          <w:sz w:val="28"/>
          <w:szCs w:val="28"/>
        </w:rPr>
      </w:pPr>
    </w:p>
    <w:p w:rsidR="008541F7" w:rsidRDefault="001943C4" w:rsidP="00D244D8">
      <w:pPr>
        <w:contextualSpacing/>
        <w:jc w:val="both"/>
        <w:rPr>
          <w:rFonts w:eastAsia="Arial Unicode MS"/>
          <w:sz w:val="28"/>
          <w:szCs w:val="28"/>
        </w:rPr>
      </w:pPr>
      <w:r>
        <w:rPr>
          <w:rFonts w:eastAsia="Arial Unicode MS"/>
          <w:sz w:val="28"/>
          <w:szCs w:val="28"/>
        </w:rPr>
        <w:t>Списки опубликованных учебных изданий и научных трудов прилагается.</w:t>
      </w:r>
    </w:p>
    <w:p w:rsidR="008541F7" w:rsidRDefault="008541F7" w:rsidP="00D244D8">
      <w:pPr>
        <w:contextualSpacing/>
        <w:jc w:val="both"/>
        <w:rPr>
          <w:rFonts w:eastAsia="Arial Unicode MS"/>
          <w:sz w:val="28"/>
          <w:szCs w:val="28"/>
        </w:rPr>
      </w:pPr>
    </w:p>
    <w:p w:rsidR="008541F7" w:rsidRDefault="001943C4" w:rsidP="00D244D8">
      <w:pPr>
        <w:contextualSpacing/>
        <w:jc w:val="center"/>
        <w:rPr>
          <w:rFonts w:eastAsia="Arial Unicode MS"/>
          <w:sz w:val="28"/>
          <w:szCs w:val="28"/>
        </w:rPr>
      </w:pPr>
      <w:r>
        <w:rPr>
          <w:rFonts w:eastAsia="Arial Unicode MS"/>
          <w:sz w:val="28"/>
          <w:szCs w:val="28"/>
        </w:rPr>
        <w:t>ТВОРЧЕСКИЕ РАБОТЫ СОИСКАТЕЛЯ</w:t>
      </w:r>
    </w:p>
    <w:p w:rsidR="008541F7" w:rsidRDefault="008541F7" w:rsidP="00D244D8">
      <w:pPr>
        <w:contextualSpacing/>
        <w:jc w:val="center"/>
        <w:rPr>
          <w:rFonts w:eastAsia="Arial Unicode MS"/>
          <w:sz w:val="28"/>
          <w:szCs w:val="28"/>
        </w:rPr>
      </w:pPr>
    </w:p>
    <w:p w:rsidR="008541F7" w:rsidRDefault="001943C4" w:rsidP="00D244D8">
      <w:pPr>
        <w:contextualSpacing/>
        <w:rPr>
          <w:sz w:val="28"/>
          <w:szCs w:val="28"/>
        </w:rPr>
      </w:pPr>
      <w:r>
        <w:rPr>
          <w:sz w:val="28"/>
          <w:szCs w:val="28"/>
        </w:rPr>
        <w:t xml:space="preserve">   </w:t>
      </w:r>
      <w:r>
        <w:rPr>
          <w:rFonts w:eastAsia="Arial Unicode MS"/>
          <w:sz w:val="28"/>
          <w:szCs w:val="28"/>
        </w:rPr>
        <w:t>Имеет _________ творческих работ по _______________________________</w:t>
      </w:r>
    </w:p>
    <w:p w:rsidR="008541F7" w:rsidRDefault="001943C4" w:rsidP="00D244D8">
      <w:pPr>
        <w:contextualSpacing/>
        <w:rPr>
          <w:sz w:val="28"/>
          <w:szCs w:val="28"/>
        </w:rPr>
      </w:pPr>
      <w:r>
        <w:rPr>
          <w:sz w:val="28"/>
          <w:szCs w:val="28"/>
        </w:rPr>
        <w:t xml:space="preserve">                                                                                   </w:t>
      </w:r>
      <w:r>
        <w:rPr>
          <w:rFonts w:eastAsia="Arial Unicode MS"/>
          <w:sz w:val="20"/>
          <w:szCs w:val="20"/>
        </w:rPr>
        <w:t>(направление искусства)</w:t>
      </w:r>
    </w:p>
    <w:p w:rsidR="008541F7" w:rsidRDefault="001943C4" w:rsidP="00D244D8">
      <w:pPr>
        <w:contextualSpacing/>
        <w:rPr>
          <w:rFonts w:eastAsia="Arial Unicode MS"/>
          <w:sz w:val="28"/>
          <w:szCs w:val="28"/>
          <w:vertAlign w:val="superscript"/>
        </w:rPr>
      </w:pPr>
      <w:r>
        <w:rPr>
          <w:sz w:val="28"/>
          <w:szCs w:val="28"/>
        </w:rPr>
        <w:t xml:space="preserve"> </w:t>
      </w:r>
      <w:r>
        <w:rPr>
          <w:rFonts w:eastAsia="Arial Unicode MS"/>
          <w:sz w:val="28"/>
          <w:szCs w:val="28"/>
        </w:rPr>
        <w:t>после присвоения учебного звания доцента.</w:t>
      </w:r>
      <w:r>
        <w:rPr>
          <w:rFonts w:eastAsia="Arial Unicode MS"/>
          <w:sz w:val="28"/>
          <w:szCs w:val="28"/>
          <w:vertAlign w:val="superscript"/>
        </w:rPr>
        <w:t>27</w:t>
      </w:r>
    </w:p>
    <w:p w:rsidR="008541F7" w:rsidRDefault="001943C4" w:rsidP="00D244D8">
      <w:pPr>
        <w:contextualSpacing/>
        <w:rPr>
          <w:sz w:val="20"/>
          <w:szCs w:val="20"/>
        </w:rPr>
      </w:pPr>
      <w:r>
        <w:rPr>
          <w:sz w:val="28"/>
          <w:szCs w:val="28"/>
        </w:rPr>
        <w:t xml:space="preserve">   </w:t>
      </w:r>
      <w:r>
        <w:rPr>
          <w:rFonts w:eastAsia="Arial Unicode MS"/>
          <w:sz w:val="28"/>
          <w:szCs w:val="28"/>
        </w:rPr>
        <w:t>Имеет _________ творческих работ по ______________________________</w:t>
      </w:r>
      <w:r>
        <w:rPr>
          <w:rFonts w:eastAsia="Arial Unicode MS"/>
          <w:sz w:val="28"/>
          <w:szCs w:val="28"/>
          <w:vertAlign w:val="superscript"/>
        </w:rPr>
        <w:t>28</w:t>
      </w:r>
    </w:p>
    <w:p w:rsidR="008541F7" w:rsidRDefault="001943C4" w:rsidP="00D244D8">
      <w:pPr>
        <w:contextualSpacing/>
        <w:rPr>
          <w:rFonts w:eastAsia="Arial Unicode MS"/>
          <w:sz w:val="28"/>
          <w:szCs w:val="28"/>
        </w:rPr>
      </w:pPr>
      <w:r>
        <w:rPr>
          <w:sz w:val="20"/>
          <w:szCs w:val="20"/>
        </w:rPr>
        <w:t xml:space="preserve">                                                                                                              </w:t>
      </w:r>
      <w:r>
        <w:rPr>
          <w:rFonts w:eastAsia="Arial Unicode MS"/>
          <w:sz w:val="20"/>
          <w:szCs w:val="20"/>
        </w:rPr>
        <w:t>(указывается направление искусства)</w:t>
      </w:r>
    </w:p>
    <w:p w:rsidR="008541F7" w:rsidRDefault="001943C4" w:rsidP="00D244D8">
      <w:pPr>
        <w:contextualSpacing/>
        <w:jc w:val="both"/>
        <w:rPr>
          <w:rFonts w:eastAsia="Arial Unicode MS"/>
          <w:sz w:val="28"/>
          <w:szCs w:val="28"/>
        </w:rPr>
      </w:pPr>
      <w:r>
        <w:rPr>
          <w:sz w:val="28"/>
          <w:szCs w:val="28"/>
        </w:rPr>
        <w:t xml:space="preserve">  </w:t>
      </w:r>
      <w:r>
        <w:rPr>
          <w:rFonts w:eastAsia="Arial Unicode MS"/>
          <w:sz w:val="28"/>
          <w:szCs w:val="28"/>
        </w:rPr>
        <w:t>Списки творческих работ прилагаются.</w:t>
      </w:r>
    </w:p>
    <w:p w:rsidR="008541F7" w:rsidRDefault="008541F7" w:rsidP="00D244D8">
      <w:pPr>
        <w:contextualSpacing/>
        <w:jc w:val="both"/>
        <w:rPr>
          <w:rFonts w:eastAsia="Arial Unicode MS"/>
          <w:sz w:val="28"/>
          <w:szCs w:val="28"/>
        </w:rPr>
      </w:pPr>
    </w:p>
    <w:p w:rsidR="008541F7" w:rsidRDefault="001943C4" w:rsidP="00D244D8">
      <w:pPr>
        <w:contextualSpacing/>
        <w:jc w:val="center"/>
        <w:rPr>
          <w:rFonts w:eastAsia="Arial Unicode MS"/>
          <w:sz w:val="28"/>
          <w:szCs w:val="28"/>
        </w:rPr>
      </w:pPr>
      <w:r>
        <w:rPr>
          <w:rFonts w:eastAsia="Arial Unicode MS"/>
          <w:sz w:val="28"/>
          <w:szCs w:val="28"/>
        </w:rPr>
        <w:t>ИНЫЕ ДОСТИЖЕНИЯ СОИСКАТЕЛЯ УЧЕНОГО ЗВАНИЯ</w:t>
      </w:r>
    </w:p>
    <w:p w:rsidR="008541F7" w:rsidRDefault="00D244D8" w:rsidP="00D244D8">
      <w:pPr>
        <w:contextualSpacing/>
        <w:rPr>
          <w:rFonts w:eastAsia="Arial Unicode MS"/>
          <w:spacing w:val="-20"/>
          <w:sz w:val="20"/>
          <w:szCs w:val="20"/>
        </w:rPr>
      </w:pPr>
      <w:r>
        <w:rPr>
          <w:rFonts w:eastAsia="Arial Unicode MS"/>
          <w:sz w:val="28"/>
          <w:szCs w:val="28"/>
        </w:rPr>
        <w:t>__________</w:t>
      </w:r>
      <w:r w:rsidR="001943C4">
        <w:rPr>
          <w:rFonts w:eastAsia="Arial Unicode MS"/>
          <w:sz w:val="28"/>
          <w:szCs w:val="28"/>
        </w:rPr>
        <w:t>____________________________________________________</w:t>
      </w:r>
    </w:p>
    <w:p w:rsidR="008541F7" w:rsidRDefault="001943C4" w:rsidP="00D244D8">
      <w:pPr>
        <w:contextualSpacing/>
        <w:jc w:val="center"/>
        <w:rPr>
          <w:rFonts w:eastAsia="Arial Unicode MS"/>
          <w:spacing w:val="-20"/>
          <w:sz w:val="20"/>
          <w:szCs w:val="20"/>
        </w:rPr>
      </w:pPr>
      <w:r>
        <w:rPr>
          <w:rFonts w:eastAsia="Arial Unicode MS"/>
          <w:spacing w:val="-20"/>
          <w:sz w:val="20"/>
          <w:szCs w:val="20"/>
        </w:rPr>
        <w:t>(наличие грантов, участие в конференциях, симпозиумах, съездах, наличие государственных академических званий,</w:t>
      </w:r>
    </w:p>
    <w:p w:rsidR="008541F7" w:rsidRDefault="001943C4" w:rsidP="00D244D8">
      <w:pPr>
        <w:contextualSpacing/>
        <w:jc w:val="center"/>
        <w:rPr>
          <w:rFonts w:eastAsia="Arial Unicode MS"/>
          <w:spacing w:val="-20"/>
          <w:sz w:val="28"/>
          <w:szCs w:val="28"/>
        </w:rPr>
      </w:pPr>
      <w:r>
        <w:rPr>
          <w:rFonts w:eastAsia="Arial Unicode MS"/>
          <w:spacing w:val="-20"/>
          <w:sz w:val="20"/>
          <w:szCs w:val="20"/>
        </w:rPr>
        <w:t>членство в творческих союзах с приложением копий документов, их подтверждающих)</w:t>
      </w:r>
    </w:p>
    <w:p w:rsidR="008541F7" w:rsidRDefault="001943C4" w:rsidP="00D244D8">
      <w:pPr>
        <w:contextualSpacing/>
        <w:rPr>
          <w:rFonts w:eastAsia="Arial Unicode MS"/>
          <w:spacing w:val="-20"/>
          <w:sz w:val="28"/>
          <w:szCs w:val="28"/>
        </w:rPr>
      </w:pPr>
      <w:r>
        <w:rPr>
          <w:rFonts w:eastAsia="Arial Unicode MS"/>
          <w:spacing w:val="-20"/>
          <w:sz w:val="28"/>
          <w:szCs w:val="28"/>
        </w:rPr>
        <w:t>_____________________________________________________________________________</w:t>
      </w:r>
    </w:p>
    <w:p w:rsidR="008541F7" w:rsidRDefault="008541F7" w:rsidP="00D244D8">
      <w:pPr>
        <w:contextualSpacing/>
        <w:rPr>
          <w:rFonts w:eastAsia="Arial Unicode MS"/>
          <w:spacing w:val="-20"/>
          <w:sz w:val="28"/>
          <w:szCs w:val="28"/>
        </w:rPr>
      </w:pPr>
    </w:p>
    <w:p w:rsidR="008541F7" w:rsidRDefault="001943C4" w:rsidP="00D244D8">
      <w:pPr>
        <w:contextualSpacing/>
        <w:rPr>
          <w:rFonts w:eastAsia="Arial Unicode MS"/>
          <w:spacing w:val="-20"/>
          <w:sz w:val="28"/>
          <w:szCs w:val="28"/>
        </w:rPr>
      </w:pPr>
      <w:r>
        <w:rPr>
          <w:rFonts w:eastAsia="Arial Unicode MS"/>
          <w:spacing w:val="-20"/>
          <w:sz w:val="28"/>
          <w:szCs w:val="28"/>
        </w:rPr>
        <w:t>_____________________________________________________________________________</w:t>
      </w:r>
    </w:p>
    <w:p w:rsidR="008541F7" w:rsidRDefault="001943C4">
      <w:pPr>
        <w:rPr>
          <w:rFonts w:eastAsia="Arial Unicode MS"/>
          <w:sz w:val="20"/>
          <w:szCs w:val="20"/>
          <w:vertAlign w:val="superscript"/>
        </w:rPr>
      </w:pPr>
      <w:r>
        <w:rPr>
          <w:rFonts w:eastAsia="Arial Unicode MS"/>
          <w:spacing w:val="-20"/>
          <w:sz w:val="20"/>
          <w:szCs w:val="20"/>
          <w:vertAlign w:val="superscript"/>
        </w:rPr>
        <w:t xml:space="preserve">23 </w:t>
      </w:r>
      <w:r>
        <w:rPr>
          <w:rFonts w:eastAsia="Arial Unicode MS"/>
          <w:sz w:val="20"/>
          <w:szCs w:val="20"/>
        </w:rPr>
        <w:t>указывается для соискателей ученого звания профессора по научной специальности.</w:t>
      </w:r>
    </w:p>
    <w:p w:rsidR="008541F7" w:rsidRDefault="001943C4">
      <w:pPr>
        <w:rPr>
          <w:rFonts w:eastAsia="Arial Unicode MS"/>
          <w:sz w:val="20"/>
          <w:szCs w:val="20"/>
          <w:vertAlign w:val="superscript"/>
        </w:rPr>
      </w:pPr>
      <w:r>
        <w:rPr>
          <w:rFonts w:eastAsia="Arial Unicode MS"/>
          <w:sz w:val="20"/>
          <w:szCs w:val="20"/>
          <w:vertAlign w:val="superscript"/>
        </w:rPr>
        <w:t>24</w:t>
      </w:r>
      <w:r>
        <w:rPr>
          <w:rFonts w:eastAsia="Arial Unicode MS"/>
          <w:sz w:val="20"/>
          <w:szCs w:val="20"/>
        </w:rPr>
        <w:t xml:space="preserve"> указывается</w:t>
      </w:r>
      <w:r>
        <w:rPr>
          <w:sz w:val="20"/>
          <w:szCs w:val="20"/>
        </w:rPr>
        <w:t xml:space="preserve"> </w:t>
      </w:r>
      <w:r>
        <w:rPr>
          <w:rFonts w:eastAsia="Arial Unicode MS"/>
          <w:sz w:val="20"/>
          <w:szCs w:val="20"/>
        </w:rPr>
        <w:t>для соискателей ученого звания профессора в области физической культуры и спорта.</w:t>
      </w:r>
    </w:p>
    <w:p w:rsidR="008541F7" w:rsidRDefault="001943C4">
      <w:pPr>
        <w:rPr>
          <w:rFonts w:eastAsia="Arial Unicode MS"/>
          <w:sz w:val="20"/>
          <w:szCs w:val="20"/>
          <w:vertAlign w:val="superscript"/>
        </w:rPr>
      </w:pPr>
      <w:r>
        <w:rPr>
          <w:rFonts w:eastAsia="Arial Unicode MS"/>
          <w:sz w:val="20"/>
          <w:szCs w:val="20"/>
          <w:vertAlign w:val="superscript"/>
        </w:rPr>
        <w:t>25</w:t>
      </w:r>
      <w:r>
        <w:rPr>
          <w:rFonts w:eastAsia="Arial Unicode MS"/>
          <w:sz w:val="20"/>
          <w:szCs w:val="20"/>
        </w:rPr>
        <w:t xml:space="preserve"> указывается для соискателей ученого звания доцента по научной специальности.</w:t>
      </w:r>
    </w:p>
    <w:p w:rsidR="008541F7" w:rsidRDefault="001943C4">
      <w:pPr>
        <w:rPr>
          <w:sz w:val="20"/>
          <w:szCs w:val="20"/>
        </w:rPr>
      </w:pPr>
      <w:r>
        <w:rPr>
          <w:rFonts w:eastAsia="Arial Unicode MS"/>
          <w:sz w:val="20"/>
          <w:szCs w:val="20"/>
          <w:vertAlign w:val="superscript"/>
        </w:rPr>
        <w:t>26</w:t>
      </w:r>
      <w:r>
        <w:rPr>
          <w:rFonts w:eastAsia="Arial Unicode MS"/>
          <w:sz w:val="20"/>
          <w:szCs w:val="20"/>
        </w:rPr>
        <w:t xml:space="preserve"> указывается</w:t>
      </w:r>
      <w:r>
        <w:rPr>
          <w:sz w:val="20"/>
          <w:szCs w:val="20"/>
        </w:rPr>
        <w:t xml:space="preserve"> </w:t>
      </w:r>
      <w:r>
        <w:rPr>
          <w:rFonts w:eastAsia="Arial Unicode MS"/>
          <w:sz w:val="20"/>
          <w:szCs w:val="20"/>
        </w:rPr>
        <w:t>для соискателей ученого звания профессора в области искусства.</w:t>
      </w:r>
    </w:p>
    <w:p w:rsidR="008541F7" w:rsidRDefault="001943C4">
      <w:pPr>
        <w:rPr>
          <w:rFonts w:eastAsia="Arial Unicode MS"/>
          <w:spacing w:val="-20"/>
          <w:sz w:val="20"/>
          <w:szCs w:val="20"/>
          <w:vertAlign w:val="superscript"/>
        </w:rPr>
      </w:pPr>
      <w:r>
        <w:rPr>
          <w:rFonts w:eastAsia="Arial Unicode MS"/>
          <w:sz w:val="20"/>
          <w:szCs w:val="20"/>
          <w:vertAlign w:val="superscript"/>
        </w:rPr>
        <w:t>27</w:t>
      </w:r>
      <w:r>
        <w:rPr>
          <w:rFonts w:eastAsia="Arial Unicode MS"/>
          <w:sz w:val="20"/>
          <w:szCs w:val="20"/>
        </w:rPr>
        <w:t xml:space="preserve"> указывается</w:t>
      </w:r>
      <w:r>
        <w:rPr>
          <w:sz w:val="20"/>
          <w:szCs w:val="20"/>
        </w:rPr>
        <w:t xml:space="preserve"> </w:t>
      </w:r>
      <w:r>
        <w:rPr>
          <w:rFonts w:eastAsia="Arial Unicode MS"/>
          <w:sz w:val="20"/>
          <w:szCs w:val="20"/>
        </w:rPr>
        <w:t>для соискателей ученого звания профессора в области искусства.</w:t>
      </w:r>
    </w:p>
    <w:p w:rsidR="008541F7" w:rsidRDefault="001943C4">
      <w:pPr>
        <w:jc w:val="both"/>
        <w:rPr>
          <w:rFonts w:eastAsia="Arial Unicode MS"/>
          <w:sz w:val="20"/>
          <w:szCs w:val="20"/>
        </w:rPr>
      </w:pPr>
      <w:r>
        <w:rPr>
          <w:rFonts w:eastAsia="Arial Unicode MS"/>
          <w:spacing w:val="-20"/>
          <w:sz w:val="20"/>
          <w:szCs w:val="20"/>
          <w:vertAlign w:val="superscript"/>
        </w:rPr>
        <w:t>28</w:t>
      </w:r>
      <w:r>
        <w:rPr>
          <w:rFonts w:eastAsia="Arial Unicode MS"/>
          <w:spacing w:val="-20"/>
          <w:sz w:val="20"/>
          <w:szCs w:val="20"/>
        </w:rPr>
        <w:t xml:space="preserve"> </w:t>
      </w:r>
      <w:r>
        <w:rPr>
          <w:rFonts w:eastAsia="Arial Unicode MS"/>
          <w:sz w:val="20"/>
          <w:szCs w:val="20"/>
        </w:rPr>
        <w:t>указывается</w:t>
      </w:r>
      <w:r>
        <w:rPr>
          <w:sz w:val="20"/>
          <w:szCs w:val="20"/>
        </w:rPr>
        <w:t xml:space="preserve"> </w:t>
      </w:r>
      <w:r>
        <w:rPr>
          <w:rFonts w:eastAsia="Arial Unicode MS"/>
          <w:sz w:val="20"/>
          <w:szCs w:val="20"/>
        </w:rPr>
        <w:t>для соискателей ученого звания доцента в области искусства.</w:t>
      </w:r>
    </w:p>
    <w:p w:rsidR="008541F7" w:rsidRDefault="008541F7">
      <w:pPr>
        <w:jc w:val="both"/>
        <w:rPr>
          <w:rFonts w:eastAsia="Arial Unicode MS"/>
          <w:sz w:val="20"/>
          <w:szCs w:val="20"/>
        </w:rPr>
      </w:pPr>
    </w:p>
    <w:tbl>
      <w:tblPr>
        <w:tblW w:w="10035" w:type="dxa"/>
        <w:tblLayout w:type="fixed"/>
        <w:tblLook w:val="04A0" w:firstRow="1" w:lastRow="0" w:firstColumn="1" w:lastColumn="0" w:noHBand="0" w:noVBand="1"/>
      </w:tblPr>
      <w:tblGrid>
        <w:gridCol w:w="5355"/>
        <w:gridCol w:w="4680"/>
      </w:tblGrid>
      <w:tr w:rsidR="008541F7">
        <w:tc>
          <w:tcPr>
            <w:tcW w:w="5355" w:type="dxa"/>
            <w:tcBorders>
              <w:top w:val="nil"/>
              <w:left w:val="nil"/>
              <w:bottom w:val="nil"/>
              <w:right w:val="nil"/>
              <w:tl2br w:val="nil"/>
              <w:tr2bl w:val="nil"/>
            </w:tcBorders>
          </w:tcPr>
          <w:p w:rsidR="008541F7" w:rsidRDefault="008541F7">
            <w:pPr>
              <w:widowControl w:val="0"/>
              <w:ind w:right="-284"/>
              <w:jc w:val="both"/>
              <w:rPr>
                <w:rFonts w:eastAsia="Calibri"/>
                <w:sz w:val="28"/>
                <w:lang w:eastAsia="hi-IN"/>
              </w:rPr>
            </w:pPr>
          </w:p>
          <w:p w:rsidR="008541F7" w:rsidRDefault="001943C4">
            <w:pPr>
              <w:widowControl w:val="0"/>
              <w:ind w:right="-284"/>
              <w:rPr>
                <w:rFonts w:eastAsia="Calibri"/>
                <w:sz w:val="28"/>
                <w:lang w:eastAsia="hi-IN"/>
              </w:rPr>
            </w:pPr>
            <w:r>
              <w:rPr>
                <w:rFonts w:eastAsia="Calibri"/>
                <w:sz w:val="28"/>
                <w:lang w:eastAsia="hi-IN"/>
              </w:rPr>
              <w:t xml:space="preserve">Председатель Ученого совета </w:t>
            </w:r>
          </w:p>
        </w:tc>
        <w:tc>
          <w:tcPr>
            <w:tcW w:w="4680" w:type="dxa"/>
            <w:tcBorders>
              <w:top w:val="nil"/>
              <w:left w:val="nil"/>
              <w:bottom w:val="nil"/>
              <w:right w:val="nil"/>
              <w:tl2br w:val="nil"/>
              <w:tr2bl w:val="nil"/>
            </w:tcBorders>
          </w:tcPr>
          <w:p w:rsidR="00D244D8" w:rsidRPr="00D244D8" w:rsidRDefault="00D244D8" w:rsidP="00D244D8">
            <w:pPr>
              <w:widowControl w:val="0"/>
              <w:ind w:right="-284"/>
              <w:jc w:val="both"/>
              <w:rPr>
                <w:rFonts w:eastAsia="Calibri"/>
                <w:sz w:val="28"/>
                <w:lang w:eastAsia="hi-IN"/>
              </w:rPr>
            </w:pPr>
          </w:p>
          <w:p w:rsidR="008541F7" w:rsidRDefault="00D244D8" w:rsidP="00D244D8">
            <w:pPr>
              <w:widowControl w:val="0"/>
              <w:ind w:right="-284"/>
              <w:jc w:val="both"/>
              <w:rPr>
                <w:rFonts w:eastAsia="Calibri"/>
                <w:sz w:val="28"/>
                <w:lang w:eastAsia="hi-IN"/>
              </w:rPr>
            </w:pPr>
            <w:r w:rsidRPr="00D244D8">
              <w:rPr>
                <w:rFonts w:eastAsia="Calibri"/>
                <w:sz w:val="28"/>
                <w:lang w:eastAsia="hi-IN"/>
              </w:rPr>
              <w:t>_________________ФИО</w:t>
            </w:r>
          </w:p>
        </w:tc>
      </w:tr>
      <w:tr w:rsidR="008541F7">
        <w:tc>
          <w:tcPr>
            <w:tcW w:w="5355" w:type="dxa"/>
            <w:tcBorders>
              <w:top w:val="nil"/>
              <w:left w:val="nil"/>
              <w:bottom w:val="nil"/>
              <w:right w:val="nil"/>
              <w:tl2br w:val="nil"/>
              <w:tr2bl w:val="nil"/>
            </w:tcBorders>
          </w:tcPr>
          <w:p w:rsidR="008541F7" w:rsidRDefault="008541F7">
            <w:pPr>
              <w:widowControl w:val="0"/>
              <w:ind w:right="-284"/>
              <w:rPr>
                <w:rFonts w:eastAsia="Calibri"/>
                <w:sz w:val="28"/>
                <w:lang w:eastAsia="hi-IN"/>
              </w:rPr>
            </w:pPr>
          </w:p>
          <w:p w:rsidR="008541F7" w:rsidRDefault="001943C4">
            <w:pPr>
              <w:widowControl w:val="0"/>
              <w:ind w:right="-284"/>
              <w:rPr>
                <w:rFonts w:eastAsia="Calibri"/>
                <w:sz w:val="28"/>
                <w:lang w:eastAsia="hi-IN"/>
              </w:rPr>
            </w:pPr>
            <w:r>
              <w:rPr>
                <w:rFonts w:eastAsia="Calibri"/>
                <w:sz w:val="28"/>
                <w:lang w:eastAsia="hi-IN"/>
              </w:rPr>
              <w:t>Ученый секретарь Ученого совета</w:t>
            </w:r>
          </w:p>
          <w:p w:rsidR="008541F7" w:rsidRDefault="008541F7">
            <w:pPr>
              <w:widowControl w:val="0"/>
              <w:ind w:right="-284"/>
              <w:rPr>
                <w:rFonts w:eastAsia="Calibri"/>
                <w:sz w:val="28"/>
                <w:lang w:eastAsia="hi-IN"/>
              </w:rPr>
            </w:pPr>
          </w:p>
        </w:tc>
        <w:tc>
          <w:tcPr>
            <w:tcW w:w="4680" w:type="dxa"/>
            <w:tcBorders>
              <w:top w:val="nil"/>
              <w:left w:val="nil"/>
              <w:bottom w:val="nil"/>
              <w:right w:val="nil"/>
              <w:tl2br w:val="nil"/>
              <w:tr2bl w:val="nil"/>
            </w:tcBorders>
          </w:tcPr>
          <w:p w:rsidR="008541F7" w:rsidRDefault="008541F7">
            <w:pPr>
              <w:widowControl w:val="0"/>
              <w:ind w:right="-284"/>
              <w:rPr>
                <w:rFonts w:eastAsia="Calibri"/>
                <w:sz w:val="28"/>
                <w:lang w:eastAsia="hi-IN"/>
              </w:rPr>
            </w:pPr>
          </w:p>
          <w:p w:rsidR="008541F7" w:rsidRDefault="00D244D8" w:rsidP="00D244D8">
            <w:pPr>
              <w:widowControl w:val="0"/>
              <w:ind w:right="-284"/>
              <w:rPr>
                <w:rFonts w:eastAsia="Calibri"/>
                <w:sz w:val="28"/>
                <w:lang w:eastAsia="hi-IN"/>
              </w:rPr>
            </w:pPr>
            <w:r w:rsidRPr="00D244D8">
              <w:rPr>
                <w:rFonts w:eastAsia="Calibri"/>
                <w:sz w:val="28"/>
                <w:lang w:eastAsia="hi-IN"/>
              </w:rPr>
              <w:t>_________________ФИО</w:t>
            </w:r>
          </w:p>
        </w:tc>
      </w:tr>
      <w:tr w:rsidR="008541F7" w:rsidTr="00D244D8">
        <w:trPr>
          <w:trHeight w:val="959"/>
        </w:trPr>
        <w:tc>
          <w:tcPr>
            <w:tcW w:w="5355" w:type="dxa"/>
            <w:tcBorders>
              <w:top w:val="nil"/>
              <w:left w:val="nil"/>
              <w:bottom w:val="nil"/>
              <w:right w:val="nil"/>
              <w:tl2br w:val="nil"/>
              <w:tr2bl w:val="nil"/>
            </w:tcBorders>
          </w:tcPr>
          <w:p w:rsidR="008541F7" w:rsidRDefault="008541F7">
            <w:pPr>
              <w:widowControl w:val="0"/>
              <w:ind w:right="-284"/>
              <w:rPr>
                <w:rFonts w:eastAsia="Calibri"/>
                <w:sz w:val="28"/>
                <w:lang w:eastAsia="hi-IN"/>
              </w:rPr>
            </w:pPr>
          </w:p>
          <w:p w:rsidR="008541F7" w:rsidRDefault="00D244D8">
            <w:pPr>
              <w:suppressAutoHyphens w:val="0"/>
              <w:overflowPunct w:val="0"/>
              <w:autoSpaceDE w:val="0"/>
              <w:autoSpaceDN w:val="0"/>
              <w:adjustRightInd w:val="0"/>
              <w:rPr>
                <w:rFonts w:ascii="Times New Roman CYR" w:eastAsia="Calibri" w:hAnsi="Times New Roman CYR"/>
                <w:sz w:val="28"/>
                <w:lang w:eastAsia="ru-RU"/>
              </w:rPr>
            </w:pPr>
            <w:r>
              <w:rPr>
                <w:rFonts w:ascii="Times New Roman CYR" w:eastAsia="Calibri" w:hAnsi="Times New Roman CYR"/>
                <w:sz w:val="28"/>
                <w:lang w:eastAsia="ru-RU"/>
              </w:rPr>
              <w:t>Отдел кадров</w:t>
            </w:r>
          </w:p>
        </w:tc>
        <w:tc>
          <w:tcPr>
            <w:tcW w:w="4680" w:type="dxa"/>
            <w:tcBorders>
              <w:top w:val="nil"/>
              <w:left w:val="nil"/>
              <w:bottom w:val="nil"/>
              <w:right w:val="nil"/>
              <w:tl2br w:val="nil"/>
              <w:tr2bl w:val="nil"/>
            </w:tcBorders>
          </w:tcPr>
          <w:p w:rsidR="008541F7" w:rsidRDefault="008541F7">
            <w:pPr>
              <w:widowControl w:val="0"/>
              <w:ind w:right="-284"/>
              <w:rPr>
                <w:rFonts w:eastAsia="Calibri"/>
                <w:sz w:val="28"/>
                <w:lang w:eastAsia="hi-IN"/>
              </w:rPr>
            </w:pPr>
          </w:p>
          <w:p w:rsidR="008541F7" w:rsidRDefault="00D244D8">
            <w:pPr>
              <w:widowControl w:val="0"/>
              <w:ind w:right="-284"/>
              <w:rPr>
                <w:rFonts w:eastAsia="Calibri"/>
                <w:sz w:val="28"/>
                <w:lang w:eastAsia="hi-IN"/>
              </w:rPr>
            </w:pPr>
            <w:r>
              <w:rPr>
                <w:rFonts w:eastAsia="Calibri"/>
                <w:sz w:val="28"/>
                <w:lang w:eastAsia="hi-IN"/>
              </w:rPr>
              <w:t>_________________ФИО</w:t>
            </w:r>
          </w:p>
        </w:tc>
      </w:tr>
    </w:tbl>
    <w:p w:rsidR="008541F7" w:rsidRDefault="008541F7">
      <w:pPr>
        <w:spacing w:line="360" w:lineRule="auto"/>
        <w:jc w:val="both"/>
        <w:rPr>
          <w:sz w:val="28"/>
          <w:szCs w:val="28"/>
        </w:rPr>
      </w:pPr>
    </w:p>
    <w:p w:rsidR="008541F7" w:rsidRDefault="001943C4">
      <w:pPr>
        <w:spacing w:line="360" w:lineRule="auto"/>
        <w:jc w:val="both"/>
        <w:rPr>
          <w:sz w:val="28"/>
          <w:szCs w:val="28"/>
        </w:rPr>
      </w:pPr>
      <w:r>
        <w:rPr>
          <w:sz w:val="28"/>
          <w:szCs w:val="28"/>
        </w:rPr>
        <w:t xml:space="preserve">Печать организации </w:t>
      </w:r>
    </w:p>
    <w:p w:rsidR="00D244D8" w:rsidRPr="00D244D8" w:rsidRDefault="00D244D8" w:rsidP="00D244D8">
      <w:pPr>
        <w:widowControl w:val="0"/>
        <w:spacing w:line="276" w:lineRule="auto"/>
        <w:contextualSpacing/>
        <w:jc w:val="right"/>
        <w:rPr>
          <w:rFonts w:eastAsia="MS Mincho" w:cs="Calibri"/>
          <w:i/>
          <w:sz w:val="28"/>
          <w:szCs w:val="28"/>
          <w:lang w:eastAsia="hi-IN" w:bidi="hi-IN"/>
        </w:rPr>
      </w:pPr>
      <w:r>
        <w:rPr>
          <w:rFonts w:eastAsia="MS Mincho" w:cs="Calibri"/>
          <w:i/>
          <w:sz w:val="28"/>
          <w:szCs w:val="28"/>
          <w:lang w:eastAsia="hi-IN" w:bidi="hi-IN"/>
        </w:rPr>
        <w:lastRenderedPageBreak/>
        <w:t>Приложение 2</w:t>
      </w:r>
    </w:p>
    <w:p w:rsidR="00D244D8" w:rsidRPr="00D244D8" w:rsidRDefault="00D244D8" w:rsidP="00D244D8">
      <w:pPr>
        <w:widowControl w:val="0"/>
        <w:spacing w:line="276" w:lineRule="auto"/>
        <w:contextualSpacing/>
        <w:jc w:val="right"/>
        <w:rPr>
          <w:rFonts w:eastAsia="MS Mincho" w:cs="Calibri"/>
          <w:i/>
          <w:sz w:val="28"/>
          <w:szCs w:val="28"/>
          <w:lang w:eastAsia="hi-IN" w:bidi="hi-IN"/>
        </w:rPr>
      </w:pPr>
    </w:p>
    <w:p w:rsidR="00D244D8" w:rsidRPr="00D244D8" w:rsidRDefault="00D244D8" w:rsidP="00D244D8">
      <w:pPr>
        <w:widowControl w:val="0"/>
        <w:spacing w:line="276" w:lineRule="auto"/>
        <w:contextualSpacing/>
        <w:jc w:val="center"/>
        <w:rPr>
          <w:rFonts w:eastAsia="MS Mincho" w:cs="Calibri"/>
          <w:b/>
          <w:sz w:val="28"/>
          <w:szCs w:val="28"/>
          <w:lang w:eastAsia="hi-IN" w:bidi="hi-IN"/>
        </w:rPr>
      </w:pPr>
      <w:r w:rsidRPr="00D244D8">
        <w:rPr>
          <w:rFonts w:eastAsia="MS Mincho" w:cs="Calibri"/>
          <w:b/>
          <w:sz w:val="28"/>
          <w:szCs w:val="28"/>
          <w:lang w:eastAsia="hi-IN" w:bidi="hi-IN"/>
        </w:rPr>
        <w:t xml:space="preserve">Федеральное государственное автономное образовательное учреждение </w:t>
      </w:r>
    </w:p>
    <w:p w:rsidR="00D244D8" w:rsidRPr="00D244D8" w:rsidRDefault="00D244D8" w:rsidP="00D244D8">
      <w:pPr>
        <w:widowControl w:val="0"/>
        <w:spacing w:line="276" w:lineRule="auto"/>
        <w:contextualSpacing/>
        <w:jc w:val="center"/>
        <w:rPr>
          <w:rFonts w:eastAsia="MS Mincho" w:cs="Calibri"/>
          <w:b/>
          <w:sz w:val="28"/>
          <w:szCs w:val="28"/>
          <w:lang w:eastAsia="hi-IN" w:bidi="hi-IN"/>
        </w:rPr>
      </w:pPr>
      <w:r w:rsidRPr="00D244D8">
        <w:rPr>
          <w:rFonts w:eastAsia="MS Mincho" w:cs="Calibri"/>
          <w:b/>
          <w:sz w:val="28"/>
          <w:szCs w:val="28"/>
          <w:lang w:eastAsia="hi-IN" w:bidi="hi-IN"/>
        </w:rPr>
        <w:t xml:space="preserve">высшего образования «Крымский федеральный университет </w:t>
      </w:r>
    </w:p>
    <w:p w:rsidR="00D244D8" w:rsidRPr="00D244D8" w:rsidRDefault="00D244D8" w:rsidP="00D244D8">
      <w:pPr>
        <w:widowControl w:val="0"/>
        <w:spacing w:line="276" w:lineRule="auto"/>
        <w:contextualSpacing/>
        <w:jc w:val="center"/>
        <w:rPr>
          <w:rFonts w:eastAsia="MS Mincho" w:cs="Calibri"/>
          <w:b/>
          <w:sz w:val="28"/>
          <w:szCs w:val="28"/>
          <w:lang w:eastAsia="hi-IN" w:bidi="hi-IN"/>
        </w:rPr>
      </w:pPr>
      <w:r w:rsidRPr="00D244D8">
        <w:rPr>
          <w:rFonts w:eastAsia="MS Mincho" w:cs="Calibri"/>
          <w:b/>
          <w:sz w:val="28"/>
          <w:szCs w:val="28"/>
          <w:lang w:eastAsia="hi-IN" w:bidi="hi-IN"/>
        </w:rPr>
        <w:t>имени В.И. Вернадского»</w:t>
      </w:r>
    </w:p>
    <w:p w:rsidR="00D244D8" w:rsidRPr="00D244D8" w:rsidRDefault="00D244D8" w:rsidP="00D244D8">
      <w:pPr>
        <w:widowControl w:val="0"/>
        <w:autoSpaceDE w:val="0"/>
        <w:jc w:val="right"/>
        <w:rPr>
          <w:rFonts w:eastAsia="MS Mincho"/>
          <w:b/>
          <w:sz w:val="28"/>
          <w:lang w:eastAsia="hi-IN" w:bidi="hi-IN"/>
        </w:rPr>
      </w:pPr>
    </w:p>
    <w:p w:rsidR="00D244D8" w:rsidRPr="00D244D8" w:rsidRDefault="00D244D8" w:rsidP="00D244D8">
      <w:pPr>
        <w:widowControl w:val="0"/>
        <w:autoSpaceDE w:val="0"/>
        <w:jc w:val="center"/>
        <w:rPr>
          <w:rFonts w:eastAsia="MS Mincho"/>
          <w:b/>
          <w:sz w:val="28"/>
          <w:szCs w:val="28"/>
          <w:lang w:eastAsia="ja-JP"/>
        </w:rPr>
      </w:pPr>
      <w:r w:rsidRPr="00D244D8">
        <w:rPr>
          <w:rFonts w:eastAsia="MS Mincho"/>
          <w:b/>
          <w:sz w:val="28"/>
          <w:szCs w:val="28"/>
          <w:lang w:eastAsia="ja-JP"/>
        </w:rPr>
        <w:t>СПРАВКА</w:t>
      </w:r>
    </w:p>
    <w:p w:rsidR="00D244D8" w:rsidRPr="00D244D8" w:rsidRDefault="00D244D8" w:rsidP="00D244D8">
      <w:pPr>
        <w:widowControl w:val="0"/>
        <w:autoSpaceDE w:val="0"/>
        <w:jc w:val="center"/>
        <w:rPr>
          <w:rFonts w:eastAsia="MS Mincho"/>
          <w:sz w:val="28"/>
          <w:szCs w:val="28"/>
          <w:lang w:eastAsia="ja-JP"/>
        </w:rPr>
      </w:pPr>
      <w:r w:rsidRPr="00D244D8">
        <w:rPr>
          <w:rFonts w:eastAsia="MS Mincho"/>
          <w:sz w:val="28"/>
          <w:szCs w:val="28"/>
          <w:lang w:eastAsia="ja-JP"/>
        </w:rPr>
        <w:t xml:space="preserve">о представлении </w:t>
      </w:r>
      <w:r>
        <w:rPr>
          <w:rFonts w:eastAsia="MS Mincho"/>
          <w:sz w:val="28"/>
          <w:szCs w:val="28"/>
          <w:lang w:eastAsia="ja-JP"/>
        </w:rPr>
        <w:t>Ивановой Татьяны Ивановны</w:t>
      </w:r>
    </w:p>
    <w:p w:rsidR="00D244D8" w:rsidRPr="00D244D8" w:rsidRDefault="00D244D8" w:rsidP="00D244D8">
      <w:pPr>
        <w:widowControl w:val="0"/>
        <w:autoSpaceDE w:val="0"/>
        <w:jc w:val="center"/>
        <w:rPr>
          <w:rFonts w:eastAsia="MS Mincho"/>
          <w:sz w:val="28"/>
          <w:szCs w:val="28"/>
          <w:lang w:eastAsia="ja-JP"/>
        </w:rPr>
      </w:pPr>
      <w:r w:rsidRPr="00D244D8">
        <w:rPr>
          <w:rFonts w:eastAsia="MS Mincho"/>
          <w:sz w:val="28"/>
          <w:szCs w:val="28"/>
          <w:lang w:eastAsia="ja-JP"/>
        </w:rPr>
        <w:t>к присвоению ученого звания доцента по научной специальности</w:t>
      </w:r>
    </w:p>
    <w:p w:rsidR="00D244D8" w:rsidRPr="00D244D8" w:rsidRDefault="00D244D8" w:rsidP="00D244D8">
      <w:pPr>
        <w:widowControl w:val="0"/>
        <w:autoSpaceDE w:val="0"/>
        <w:jc w:val="center"/>
        <w:rPr>
          <w:rFonts w:eastAsia="MS Mincho"/>
          <w:sz w:val="28"/>
          <w:szCs w:val="28"/>
          <w:lang w:eastAsia="ja-JP"/>
        </w:rPr>
      </w:pPr>
      <w:r w:rsidRPr="00D244D8">
        <w:rPr>
          <w:rFonts w:eastAsia="MS Mincho"/>
          <w:sz w:val="28"/>
          <w:szCs w:val="28"/>
          <w:lang w:eastAsia="ja-JP"/>
        </w:rPr>
        <w:t xml:space="preserve">08.00.05 Экономика и управление народным хозяйством </w:t>
      </w:r>
    </w:p>
    <w:p w:rsidR="00D244D8" w:rsidRPr="00D244D8" w:rsidRDefault="00D244D8" w:rsidP="00D244D8">
      <w:pPr>
        <w:widowControl w:val="0"/>
        <w:autoSpaceDE w:val="0"/>
        <w:jc w:val="both"/>
        <w:rPr>
          <w:rFonts w:eastAsia="MS Mincho"/>
          <w:sz w:val="28"/>
          <w:szCs w:val="28"/>
          <w:lang w:eastAsia="ja-JP"/>
        </w:rPr>
      </w:pPr>
    </w:p>
    <w:p w:rsidR="00D244D8" w:rsidRPr="00D244D8" w:rsidRDefault="00D244D8" w:rsidP="00D244D8">
      <w:pPr>
        <w:widowControl w:val="0"/>
        <w:autoSpaceDE w:val="0"/>
        <w:jc w:val="center"/>
        <w:rPr>
          <w:rFonts w:eastAsia="MS Mincho"/>
          <w:sz w:val="16"/>
          <w:szCs w:val="16"/>
          <w:lang w:eastAsia="ja-JP"/>
        </w:rPr>
      </w:pPr>
      <w:r w:rsidRPr="00D244D8">
        <w:rPr>
          <w:rFonts w:eastAsia="MS Mincho"/>
          <w:b/>
          <w:sz w:val="28"/>
          <w:szCs w:val="28"/>
          <w:lang w:eastAsia="ja-JP"/>
        </w:rPr>
        <w:t>ПРЕДСТАВЛЕНИЕ</w:t>
      </w:r>
    </w:p>
    <w:p w:rsidR="00D244D8" w:rsidRPr="00D244D8" w:rsidRDefault="00D244D8" w:rsidP="00D244D8">
      <w:pPr>
        <w:widowControl w:val="0"/>
        <w:autoSpaceDE w:val="0"/>
        <w:jc w:val="center"/>
        <w:rPr>
          <w:rFonts w:eastAsia="MS Mincho"/>
          <w:sz w:val="16"/>
          <w:szCs w:val="16"/>
          <w:lang w:eastAsia="ja-JP"/>
        </w:rPr>
      </w:pPr>
    </w:p>
    <w:p w:rsidR="00D244D8" w:rsidRPr="00D244D8" w:rsidRDefault="00D244D8" w:rsidP="00D244D8">
      <w:pPr>
        <w:spacing w:line="276" w:lineRule="auto"/>
        <w:ind w:firstLine="709"/>
        <w:jc w:val="both"/>
        <w:rPr>
          <w:rFonts w:eastAsia="MS Mincho"/>
          <w:sz w:val="28"/>
          <w:szCs w:val="28"/>
          <w:lang w:eastAsia="ja-JP"/>
        </w:rPr>
      </w:pPr>
      <w:r>
        <w:rPr>
          <w:rFonts w:eastAsia="MS Mincho"/>
          <w:sz w:val="28"/>
          <w:szCs w:val="28"/>
          <w:lang w:eastAsia="ja-JP"/>
        </w:rPr>
        <w:t>Иванова Татьяна Ивановна</w:t>
      </w:r>
      <w:r w:rsidRPr="00D244D8">
        <w:rPr>
          <w:rFonts w:eastAsia="MS Mincho"/>
          <w:sz w:val="28"/>
          <w:szCs w:val="28"/>
          <w:lang w:eastAsia="ja-JP"/>
        </w:rPr>
        <w:t xml:space="preserve"> </w:t>
      </w:r>
      <w:r w:rsidRPr="00D244D8">
        <w:rPr>
          <w:sz w:val="28"/>
          <w:szCs w:val="28"/>
        </w:rPr>
        <w:t xml:space="preserve">назначена приказом федерального государственного автономного образовательного учреждения высшего образования «Крымский федеральный университет имени В.И. Вернадского»  от 01.09.2018 № 40/163-ЛС на должность доцента </w:t>
      </w:r>
      <w:r w:rsidRPr="00D244D8">
        <w:rPr>
          <w:rFonts w:eastAsia="MS Mincho"/>
          <w:sz w:val="28"/>
          <w:szCs w:val="28"/>
          <w:lang w:eastAsia="ja-JP"/>
        </w:rPr>
        <w:t xml:space="preserve">кафедры экономики предприятия Института экономики и управления </w:t>
      </w:r>
      <w:r w:rsidRPr="00D244D8">
        <w:rPr>
          <w:sz w:val="28"/>
          <w:szCs w:val="28"/>
        </w:rPr>
        <w:t>(структурное подразделение)</w:t>
      </w:r>
      <w:r w:rsidRPr="00D244D8">
        <w:rPr>
          <w:rFonts w:eastAsia="MS Mincho"/>
          <w:sz w:val="28"/>
          <w:szCs w:val="28"/>
          <w:lang w:eastAsia="ja-JP"/>
        </w:rPr>
        <w:t xml:space="preserve"> федерального государственного автономного образовательного учреждения высшего образования «Крымский федеральный университет имени В.И. Вернадского» на 1,0 ставки по трудовому договору от 01.09.2018 г.</w:t>
      </w:r>
      <w:r w:rsidRPr="00D244D8">
        <w:rPr>
          <w:sz w:val="28"/>
          <w:szCs w:val="28"/>
        </w:rPr>
        <w:t xml:space="preserve"> на срок 5 лет</w:t>
      </w:r>
      <w:r w:rsidRPr="00D244D8">
        <w:rPr>
          <w:rFonts w:eastAsia="MS Mincho"/>
          <w:sz w:val="28"/>
          <w:szCs w:val="28"/>
          <w:lang w:eastAsia="ja-JP"/>
        </w:rPr>
        <w:t>.</w:t>
      </w:r>
    </w:p>
    <w:p w:rsidR="00B4329E" w:rsidRDefault="00B4329E" w:rsidP="00D244D8">
      <w:pPr>
        <w:widowControl w:val="0"/>
        <w:autoSpaceDE w:val="0"/>
        <w:spacing w:line="276" w:lineRule="auto"/>
        <w:ind w:firstLine="709"/>
        <w:jc w:val="both"/>
        <w:rPr>
          <w:rFonts w:eastAsia="MS Mincho"/>
          <w:sz w:val="28"/>
          <w:szCs w:val="28"/>
          <w:lang w:eastAsia="ja-JP"/>
        </w:rPr>
      </w:pPr>
      <w:r w:rsidRPr="00B4329E">
        <w:rPr>
          <w:rFonts w:eastAsia="MS Mincho"/>
          <w:sz w:val="28"/>
          <w:szCs w:val="28"/>
          <w:lang w:eastAsia="ja-JP"/>
        </w:rPr>
        <w:t>Ученый совет федерального государственного автономного образовательного учреждения высшего образования «Крымский федеральный университет имени В. И. Вернадского», утвержденный приказом ректора от 19.03.2020 №267 и приказом с внесёнными изменениями от 23.11.2020 №946 в количестве 47 членов сроком на 5 лет, рассмотрел представление соискателя к присвоению ученого звания доцента в составе ___членов.</w:t>
      </w:r>
    </w:p>
    <w:p w:rsidR="00D244D8" w:rsidRPr="00D244D8" w:rsidRDefault="00D244D8" w:rsidP="00D244D8">
      <w:pPr>
        <w:widowControl w:val="0"/>
        <w:autoSpaceDE w:val="0"/>
        <w:spacing w:line="276" w:lineRule="auto"/>
        <w:ind w:firstLine="709"/>
        <w:jc w:val="both"/>
        <w:rPr>
          <w:rFonts w:eastAsia="MS Mincho"/>
          <w:spacing w:val="-6"/>
          <w:sz w:val="28"/>
          <w:szCs w:val="28"/>
          <w:lang w:eastAsia="ja-JP"/>
        </w:rPr>
      </w:pPr>
      <w:r w:rsidRPr="00D244D8">
        <w:rPr>
          <w:rFonts w:eastAsia="MS Mincho"/>
          <w:sz w:val="28"/>
          <w:szCs w:val="28"/>
          <w:lang w:eastAsia="ja-JP"/>
        </w:rPr>
        <w:t xml:space="preserve">В голосовании приняло участие ___членов Ученого совета, из них </w:t>
      </w:r>
      <w:r w:rsidRPr="00D244D8">
        <w:rPr>
          <w:rFonts w:eastAsia="MS Mincho"/>
          <w:spacing w:val="-6"/>
          <w:sz w:val="28"/>
          <w:szCs w:val="28"/>
          <w:lang w:eastAsia="ja-JP"/>
        </w:rPr>
        <w:t xml:space="preserve">проголосовало: «За» –  __;  «Против» – </w:t>
      </w:r>
      <w:r w:rsidRPr="00D244D8">
        <w:rPr>
          <w:rFonts w:eastAsia="MS Mincho"/>
          <w:spacing w:val="-6"/>
          <w:sz w:val="28"/>
          <w:szCs w:val="28"/>
          <w:lang w:val="uk-UA" w:eastAsia="ja-JP"/>
        </w:rPr>
        <w:t xml:space="preserve"> ___</w:t>
      </w:r>
      <w:r w:rsidRPr="00D244D8">
        <w:rPr>
          <w:rFonts w:eastAsia="MS Mincho"/>
          <w:spacing w:val="-6"/>
          <w:sz w:val="28"/>
          <w:szCs w:val="28"/>
          <w:lang w:eastAsia="ja-JP"/>
        </w:rPr>
        <w:t xml:space="preserve">; «Недействительных бюллетеней» – </w:t>
      </w:r>
      <w:r w:rsidRPr="00D244D8">
        <w:rPr>
          <w:rFonts w:eastAsia="MS Mincho"/>
          <w:spacing w:val="-6"/>
          <w:sz w:val="28"/>
          <w:szCs w:val="28"/>
          <w:lang w:val="uk-UA" w:eastAsia="ja-JP"/>
        </w:rPr>
        <w:t>нет</w:t>
      </w:r>
      <w:r w:rsidRPr="00D244D8">
        <w:rPr>
          <w:rFonts w:eastAsia="MS Mincho"/>
          <w:spacing w:val="-6"/>
          <w:sz w:val="28"/>
          <w:szCs w:val="28"/>
          <w:lang w:eastAsia="ja-JP"/>
        </w:rPr>
        <w:t>.</w:t>
      </w:r>
    </w:p>
    <w:p w:rsidR="00D244D8" w:rsidRPr="00D244D8" w:rsidRDefault="00D244D8" w:rsidP="00D244D8">
      <w:pPr>
        <w:widowControl w:val="0"/>
        <w:autoSpaceDE w:val="0"/>
        <w:spacing w:line="276" w:lineRule="auto"/>
        <w:ind w:firstLine="709"/>
        <w:jc w:val="both"/>
        <w:rPr>
          <w:rFonts w:eastAsia="MS Mincho"/>
          <w:spacing w:val="-6"/>
          <w:sz w:val="28"/>
          <w:szCs w:val="28"/>
          <w:lang w:eastAsia="ja-JP"/>
        </w:rPr>
      </w:pPr>
      <w:r w:rsidRPr="00D244D8">
        <w:rPr>
          <w:rFonts w:eastAsia="MS Mincho"/>
          <w:sz w:val="28"/>
          <w:szCs w:val="28"/>
          <w:lang w:eastAsia="ja-JP"/>
        </w:rPr>
        <w:t xml:space="preserve">Протокол счетной комиссии № </w:t>
      </w:r>
      <w:r w:rsidRPr="00D244D8">
        <w:rPr>
          <w:rFonts w:eastAsia="MS Mincho"/>
          <w:sz w:val="28"/>
          <w:szCs w:val="28"/>
          <w:lang w:val="uk-UA" w:eastAsia="ja-JP"/>
        </w:rPr>
        <w:t>___</w:t>
      </w:r>
      <w:r w:rsidRPr="00D244D8">
        <w:rPr>
          <w:rFonts w:eastAsia="MS Mincho"/>
          <w:sz w:val="28"/>
          <w:szCs w:val="28"/>
          <w:lang w:eastAsia="ja-JP"/>
        </w:rPr>
        <w:t xml:space="preserve"> от </w:t>
      </w:r>
      <w:r w:rsidRPr="00D244D8">
        <w:rPr>
          <w:rFonts w:eastAsia="MS Mincho"/>
          <w:sz w:val="28"/>
          <w:szCs w:val="28"/>
          <w:lang w:val="uk-UA" w:eastAsia="ja-JP"/>
        </w:rPr>
        <w:t>_________ 202</w:t>
      </w:r>
      <w:r w:rsidR="00C35669">
        <w:rPr>
          <w:rFonts w:eastAsia="MS Mincho"/>
          <w:sz w:val="28"/>
          <w:szCs w:val="28"/>
          <w:lang w:val="uk-UA" w:eastAsia="ja-JP"/>
        </w:rPr>
        <w:t>3</w:t>
      </w:r>
      <w:r w:rsidRPr="00D244D8">
        <w:rPr>
          <w:rFonts w:eastAsia="MS Mincho"/>
          <w:sz w:val="28"/>
          <w:szCs w:val="28"/>
          <w:lang w:val="uk-UA" w:eastAsia="ja-JP"/>
        </w:rPr>
        <w:t xml:space="preserve"> года</w:t>
      </w:r>
      <w:r w:rsidRPr="00D244D8">
        <w:rPr>
          <w:rFonts w:eastAsia="MS Mincho"/>
          <w:sz w:val="28"/>
          <w:szCs w:val="28"/>
          <w:lang w:eastAsia="ja-JP"/>
        </w:rPr>
        <w:t xml:space="preserve">. </w:t>
      </w:r>
    </w:p>
    <w:p w:rsidR="00D244D8" w:rsidRPr="00D244D8" w:rsidRDefault="00D244D8" w:rsidP="00D244D8">
      <w:pPr>
        <w:widowControl w:val="0"/>
        <w:autoSpaceDE w:val="0"/>
        <w:spacing w:line="276" w:lineRule="auto"/>
        <w:ind w:firstLine="709"/>
        <w:jc w:val="both"/>
        <w:rPr>
          <w:rFonts w:eastAsia="MS Mincho"/>
          <w:sz w:val="28"/>
          <w:szCs w:val="28"/>
          <w:lang w:eastAsia="ja-JP"/>
        </w:rPr>
      </w:pPr>
      <w:r w:rsidRPr="00D244D8">
        <w:rPr>
          <w:rFonts w:eastAsia="MS Mincho"/>
          <w:sz w:val="28"/>
          <w:szCs w:val="28"/>
          <w:lang w:eastAsia="ja-JP"/>
        </w:rPr>
        <w:t xml:space="preserve">По итогам голосования принято решение о представлении </w:t>
      </w:r>
      <w:r>
        <w:rPr>
          <w:rFonts w:eastAsia="MS Mincho"/>
          <w:sz w:val="28"/>
          <w:szCs w:val="28"/>
          <w:lang w:eastAsia="ja-JP"/>
        </w:rPr>
        <w:t>Ивановой Татьяны Ивановны</w:t>
      </w:r>
      <w:r w:rsidRPr="00D244D8">
        <w:rPr>
          <w:rFonts w:eastAsia="MS Mincho"/>
          <w:sz w:val="28"/>
          <w:szCs w:val="28"/>
          <w:lang w:eastAsia="ja-JP"/>
        </w:rPr>
        <w:t xml:space="preserve"> к присвоению ученого звания доцента по научной</w:t>
      </w:r>
      <w:r w:rsidRPr="00D244D8">
        <w:rPr>
          <w:rFonts w:eastAsia="MS Mincho"/>
          <w:sz w:val="28"/>
          <w:szCs w:val="28"/>
          <w:lang w:val="uk-UA" w:eastAsia="ja-JP"/>
        </w:rPr>
        <w:t xml:space="preserve"> </w:t>
      </w:r>
      <w:r w:rsidRPr="00D244D8">
        <w:rPr>
          <w:rFonts w:eastAsia="MS Mincho"/>
          <w:sz w:val="28"/>
          <w:szCs w:val="28"/>
          <w:lang w:eastAsia="ja-JP"/>
        </w:rPr>
        <w:t>специальности Экономика и управление народным хозяйством.</w:t>
      </w:r>
    </w:p>
    <w:p w:rsidR="00D244D8" w:rsidRPr="00D244D8" w:rsidRDefault="00D244D8" w:rsidP="00D244D8">
      <w:pPr>
        <w:widowControl w:val="0"/>
        <w:autoSpaceDE w:val="0"/>
        <w:spacing w:line="276" w:lineRule="auto"/>
        <w:ind w:firstLine="709"/>
        <w:jc w:val="both"/>
        <w:rPr>
          <w:rFonts w:eastAsia="MS Mincho"/>
          <w:sz w:val="28"/>
          <w:szCs w:val="28"/>
          <w:lang w:eastAsia="ja-JP"/>
        </w:rPr>
      </w:pPr>
    </w:p>
    <w:p w:rsidR="00D244D8" w:rsidRPr="00D244D8" w:rsidRDefault="00D244D8" w:rsidP="00D244D8">
      <w:pPr>
        <w:widowControl w:val="0"/>
        <w:autoSpaceDE w:val="0"/>
        <w:spacing w:line="276" w:lineRule="auto"/>
        <w:ind w:firstLine="709"/>
        <w:jc w:val="center"/>
        <w:rPr>
          <w:rFonts w:eastAsia="MS Mincho"/>
          <w:sz w:val="28"/>
          <w:szCs w:val="28"/>
          <w:lang w:eastAsia="ja-JP"/>
        </w:rPr>
      </w:pPr>
      <w:bookmarkStart w:id="39" w:name="Par67"/>
      <w:bookmarkEnd w:id="39"/>
      <w:r w:rsidRPr="00D244D8">
        <w:rPr>
          <w:rFonts w:eastAsia="MS Mincho"/>
          <w:sz w:val="28"/>
          <w:szCs w:val="28"/>
          <w:lang w:eastAsia="ja-JP"/>
        </w:rPr>
        <w:t>ОСНОВНЫЕ СВЕДЕНИЯ О СОИСКАТЕЛЕ УЧЕНОГО ЗВАНИЯ</w:t>
      </w:r>
    </w:p>
    <w:p w:rsidR="00D244D8" w:rsidRPr="00D244D8" w:rsidRDefault="00D244D8" w:rsidP="00D244D8">
      <w:pPr>
        <w:widowControl w:val="0"/>
        <w:autoSpaceDE w:val="0"/>
        <w:spacing w:line="276" w:lineRule="auto"/>
        <w:ind w:firstLine="709"/>
        <w:jc w:val="center"/>
        <w:rPr>
          <w:rFonts w:eastAsia="MS Mincho"/>
          <w:sz w:val="28"/>
          <w:szCs w:val="28"/>
          <w:lang w:eastAsia="ja-JP"/>
        </w:rPr>
      </w:pPr>
      <w:r>
        <w:rPr>
          <w:rFonts w:eastAsia="MS Mincho"/>
          <w:sz w:val="28"/>
          <w:szCs w:val="28"/>
          <w:lang w:eastAsia="ja-JP"/>
        </w:rPr>
        <w:t>Иванова Татьяна Ивановна</w:t>
      </w:r>
    </w:p>
    <w:p w:rsidR="00D244D8" w:rsidRPr="00D244D8" w:rsidRDefault="00C35669" w:rsidP="00D244D8">
      <w:pPr>
        <w:widowControl w:val="0"/>
        <w:autoSpaceDE w:val="0"/>
        <w:spacing w:line="276" w:lineRule="auto"/>
        <w:ind w:firstLine="709"/>
        <w:jc w:val="both"/>
        <w:rPr>
          <w:rFonts w:eastAsia="MS Mincho"/>
          <w:sz w:val="28"/>
          <w:szCs w:val="28"/>
          <w:lang w:eastAsia="ja-JP"/>
        </w:rPr>
      </w:pPr>
      <w:r>
        <w:rPr>
          <w:rFonts w:eastAsia="MS Mincho"/>
          <w:sz w:val="28"/>
          <w:szCs w:val="28"/>
          <w:lang w:eastAsia="ja-JP"/>
        </w:rPr>
        <w:t>Дата и г</w:t>
      </w:r>
      <w:r w:rsidR="00D244D8" w:rsidRPr="00D244D8">
        <w:rPr>
          <w:rFonts w:eastAsia="MS Mincho"/>
          <w:sz w:val="28"/>
          <w:szCs w:val="28"/>
          <w:lang w:eastAsia="ja-JP"/>
        </w:rPr>
        <w:t>од рождения – 1983, гражданство Российской Федерации.</w:t>
      </w:r>
    </w:p>
    <w:p w:rsidR="00D244D8" w:rsidRPr="00D244D8" w:rsidRDefault="00D244D8" w:rsidP="00D244D8">
      <w:pPr>
        <w:widowControl w:val="0"/>
        <w:autoSpaceDE w:val="0"/>
        <w:spacing w:line="276" w:lineRule="auto"/>
        <w:ind w:firstLine="709"/>
        <w:jc w:val="both"/>
        <w:rPr>
          <w:rFonts w:eastAsia="MS Mincho"/>
          <w:sz w:val="28"/>
          <w:szCs w:val="28"/>
          <w:lang w:eastAsia="ja-JP"/>
        </w:rPr>
      </w:pPr>
      <w:r w:rsidRPr="00D244D8">
        <w:rPr>
          <w:rFonts w:eastAsia="MS Mincho"/>
          <w:sz w:val="28"/>
          <w:szCs w:val="28"/>
          <w:lang w:eastAsia="ja-JP"/>
        </w:rPr>
        <w:t>Университет экономики и управления г. Симферополь, 2005 год, диплом КР №. 27961530.</w:t>
      </w:r>
    </w:p>
    <w:p w:rsidR="00D244D8" w:rsidRPr="00D244D8" w:rsidRDefault="00D244D8" w:rsidP="00D244D8">
      <w:pPr>
        <w:widowControl w:val="0"/>
        <w:autoSpaceDE w:val="0"/>
        <w:spacing w:line="276" w:lineRule="auto"/>
        <w:ind w:firstLine="720"/>
        <w:jc w:val="both"/>
        <w:rPr>
          <w:rFonts w:eastAsia="MS Mincho"/>
          <w:spacing w:val="-4"/>
          <w:sz w:val="28"/>
          <w:szCs w:val="28"/>
          <w:lang w:eastAsia="ja-JP"/>
        </w:rPr>
      </w:pPr>
      <w:r w:rsidRPr="00D244D8">
        <w:rPr>
          <w:rFonts w:eastAsia="MS Mincho"/>
          <w:spacing w:val="-4"/>
          <w:sz w:val="28"/>
          <w:szCs w:val="28"/>
          <w:lang w:eastAsia="ja-JP"/>
        </w:rPr>
        <w:lastRenderedPageBreak/>
        <w:t xml:space="preserve">Ученая степень кандидата экономических наук присуждена решением диссертационного совета </w:t>
      </w:r>
      <w:r>
        <w:rPr>
          <w:rFonts w:eastAsia="MS Mincho"/>
          <w:spacing w:val="-4"/>
          <w:sz w:val="28"/>
          <w:szCs w:val="28"/>
          <w:lang w:val="uk-UA" w:eastAsia="ja-JP"/>
        </w:rPr>
        <w:t>К</w:t>
      </w:r>
      <w:r w:rsidRPr="00D244D8">
        <w:rPr>
          <w:rFonts w:eastAsia="MS Mincho"/>
          <w:spacing w:val="-4"/>
          <w:sz w:val="28"/>
          <w:szCs w:val="28"/>
          <w:lang w:val="uk-UA" w:eastAsia="ja-JP"/>
        </w:rPr>
        <w:t xml:space="preserve"> 67.052.05 </w:t>
      </w:r>
      <w:r w:rsidRPr="00D244D8">
        <w:rPr>
          <w:rFonts w:eastAsia="MS Mincho"/>
          <w:spacing w:val="-4"/>
          <w:sz w:val="28"/>
          <w:szCs w:val="28"/>
          <w:lang w:eastAsia="ja-JP"/>
        </w:rPr>
        <w:t>по защите диссертаций на соискание ученой степени кандидата наук, созданного на базе Херсонского национального технического университета от 22 декабря 2014 г., и выдан диплом на основании решения Министерства образования и науки Украины ДК № 028180 от 28 апреля 2015 г.</w:t>
      </w:r>
    </w:p>
    <w:p w:rsidR="00D244D8" w:rsidRPr="00D244D8" w:rsidRDefault="00D244D8" w:rsidP="00D244D8">
      <w:pPr>
        <w:widowControl w:val="0"/>
        <w:autoSpaceDE w:val="0"/>
        <w:spacing w:line="276" w:lineRule="auto"/>
        <w:ind w:firstLine="720"/>
        <w:jc w:val="both"/>
        <w:rPr>
          <w:rFonts w:eastAsia="MS Mincho"/>
          <w:sz w:val="28"/>
          <w:szCs w:val="28"/>
          <w:lang w:eastAsia="ja-JP"/>
        </w:rPr>
      </w:pPr>
      <w:r w:rsidRPr="00D244D8">
        <w:rPr>
          <w:rFonts w:eastAsia="MS Mincho"/>
          <w:sz w:val="28"/>
          <w:szCs w:val="28"/>
          <w:lang w:eastAsia="ja-JP"/>
        </w:rPr>
        <w:t xml:space="preserve">Стаж научной и педагогической работы </w:t>
      </w:r>
      <w:r>
        <w:rPr>
          <w:rFonts w:eastAsia="MS Mincho"/>
          <w:sz w:val="28"/>
          <w:szCs w:val="28"/>
          <w:lang w:eastAsia="ja-JP"/>
        </w:rPr>
        <w:t>Ивановой Татьяны Ивановны</w:t>
      </w:r>
      <w:r w:rsidRPr="00D244D8">
        <w:rPr>
          <w:rFonts w:eastAsia="MS Mincho"/>
          <w:sz w:val="28"/>
          <w:szCs w:val="28"/>
          <w:lang w:eastAsia="ja-JP"/>
        </w:rPr>
        <w:t xml:space="preserve"> составляет 9 лет</w:t>
      </w:r>
      <w:r>
        <w:rPr>
          <w:rFonts w:eastAsia="MS Mincho"/>
          <w:sz w:val="28"/>
          <w:szCs w:val="28"/>
          <w:lang w:eastAsia="ja-JP"/>
        </w:rPr>
        <w:t xml:space="preserve"> 3 месяца</w:t>
      </w:r>
      <w:r w:rsidRPr="00D244D8">
        <w:rPr>
          <w:rFonts w:eastAsia="MS Mincho"/>
          <w:sz w:val="28"/>
          <w:szCs w:val="28"/>
          <w:lang w:eastAsia="ja-JP"/>
        </w:rPr>
        <w:t>, в том числе стаж педагогической работы в образовательных организациях высшего образования – 9 лет</w:t>
      </w:r>
      <w:r>
        <w:rPr>
          <w:rFonts w:eastAsia="MS Mincho"/>
          <w:sz w:val="28"/>
          <w:szCs w:val="28"/>
          <w:lang w:eastAsia="ja-JP"/>
        </w:rPr>
        <w:t xml:space="preserve"> 3 месяца</w:t>
      </w:r>
      <w:r w:rsidRPr="00D244D8">
        <w:rPr>
          <w:rFonts w:eastAsia="MS Mincho"/>
          <w:sz w:val="28"/>
          <w:szCs w:val="28"/>
          <w:lang w:eastAsia="ja-JP"/>
        </w:rPr>
        <w:t xml:space="preserve">, из них – 9 лет </w:t>
      </w:r>
      <w:r>
        <w:rPr>
          <w:rFonts w:eastAsia="MS Mincho"/>
          <w:sz w:val="28"/>
          <w:szCs w:val="28"/>
          <w:lang w:eastAsia="ja-JP"/>
        </w:rPr>
        <w:t xml:space="preserve">3 месяца </w:t>
      </w:r>
      <w:r w:rsidRPr="00D244D8">
        <w:rPr>
          <w:rFonts w:eastAsia="MS Mincho"/>
          <w:sz w:val="28"/>
          <w:szCs w:val="28"/>
          <w:lang w:eastAsia="ja-JP"/>
        </w:rPr>
        <w:t>по научной специальности 08.00.05 Экономика и управление народным хозяйством.</w:t>
      </w:r>
    </w:p>
    <w:p w:rsidR="00D244D8" w:rsidRPr="00D244D8" w:rsidRDefault="00D244D8" w:rsidP="00D244D8">
      <w:pPr>
        <w:widowControl w:val="0"/>
        <w:autoSpaceDE w:val="0"/>
        <w:spacing w:line="276" w:lineRule="auto"/>
        <w:ind w:firstLine="720"/>
        <w:jc w:val="both"/>
        <w:rPr>
          <w:rFonts w:eastAsia="MS Mincho"/>
          <w:sz w:val="28"/>
          <w:szCs w:val="28"/>
          <w:lang w:eastAsia="ja-JP"/>
        </w:rPr>
      </w:pPr>
      <w:r w:rsidRPr="00D244D8">
        <w:rPr>
          <w:rFonts w:eastAsia="MS Mincho"/>
          <w:sz w:val="28"/>
          <w:szCs w:val="28"/>
          <w:lang w:eastAsia="ja-JP"/>
        </w:rPr>
        <w:t xml:space="preserve">Читает лекционные курсы «Потенциал и развитие предприятия», «Внутренний механизм функционирования предприятия». </w:t>
      </w:r>
    </w:p>
    <w:p w:rsidR="00D244D8" w:rsidRPr="00D244D8" w:rsidRDefault="00D244D8" w:rsidP="00D244D8">
      <w:pPr>
        <w:widowControl w:val="0"/>
        <w:autoSpaceDE w:val="0"/>
        <w:spacing w:line="276" w:lineRule="auto"/>
        <w:ind w:firstLine="720"/>
        <w:jc w:val="both"/>
        <w:rPr>
          <w:rFonts w:eastAsia="MS Mincho"/>
          <w:sz w:val="28"/>
          <w:szCs w:val="28"/>
          <w:lang w:eastAsia="ja-JP"/>
        </w:rPr>
      </w:pPr>
      <w:r w:rsidRPr="00D244D8">
        <w:rPr>
          <w:rFonts w:eastAsia="MS Mincho"/>
          <w:sz w:val="28"/>
          <w:szCs w:val="28"/>
          <w:lang w:eastAsia="ja-JP"/>
        </w:rPr>
        <w:t>Ведет занятия по курсу</w:t>
      </w:r>
      <w:r>
        <w:rPr>
          <w:rFonts w:eastAsia="MS Mincho"/>
          <w:sz w:val="28"/>
          <w:szCs w:val="28"/>
          <w:lang w:eastAsia="ja-JP"/>
        </w:rPr>
        <w:t xml:space="preserve"> (дисциплинам):</w:t>
      </w:r>
      <w:r w:rsidRPr="00D244D8">
        <w:rPr>
          <w:rFonts w:eastAsia="MS Mincho"/>
          <w:sz w:val="28"/>
          <w:szCs w:val="28"/>
          <w:lang w:eastAsia="ja-JP"/>
        </w:rPr>
        <w:t xml:space="preserve"> «Потенциал и развитие предприятия», «Внутренний механизм функционирования предприятия», «Внутренний контроль деятельности предприятия», «Методы принятия управленческих решений».</w:t>
      </w:r>
    </w:p>
    <w:p w:rsidR="00D244D8" w:rsidRPr="00D244D8" w:rsidRDefault="00D244D8" w:rsidP="00D244D8">
      <w:pPr>
        <w:widowControl w:val="0"/>
        <w:autoSpaceDE w:val="0"/>
        <w:spacing w:line="276" w:lineRule="auto"/>
        <w:jc w:val="center"/>
        <w:rPr>
          <w:rFonts w:eastAsia="MS Mincho"/>
          <w:sz w:val="28"/>
          <w:szCs w:val="28"/>
          <w:lang w:eastAsia="ja-JP"/>
        </w:rPr>
      </w:pPr>
    </w:p>
    <w:p w:rsidR="00D244D8" w:rsidRPr="00D244D8" w:rsidRDefault="00D244D8" w:rsidP="00D244D8">
      <w:pPr>
        <w:widowControl w:val="0"/>
        <w:autoSpaceDE w:val="0"/>
        <w:spacing w:line="276" w:lineRule="auto"/>
        <w:jc w:val="center"/>
        <w:rPr>
          <w:rFonts w:eastAsia="MS Mincho"/>
          <w:sz w:val="28"/>
          <w:szCs w:val="28"/>
          <w:lang w:eastAsia="ja-JP"/>
        </w:rPr>
      </w:pPr>
      <w:r w:rsidRPr="00D244D8">
        <w:rPr>
          <w:rFonts w:eastAsia="MS Mincho"/>
          <w:sz w:val="28"/>
          <w:szCs w:val="28"/>
          <w:lang w:eastAsia="ja-JP"/>
        </w:rPr>
        <w:t>УЧЕБНЫЕ ИЗДАНИЯ, НАУЧНЫЕ ТРУДЫ</w:t>
      </w:r>
    </w:p>
    <w:p w:rsidR="00D244D8" w:rsidRPr="00D244D8" w:rsidRDefault="00D244D8" w:rsidP="00D244D8">
      <w:pPr>
        <w:widowControl w:val="0"/>
        <w:autoSpaceDE w:val="0"/>
        <w:spacing w:line="276" w:lineRule="auto"/>
        <w:jc w:val="center"/>
        <w:rPr>
          <w:rFonts w:eastAsia="MS Mincho"/>
          <w:sz w:val="28"/>
          <w:szCs w:val="28"/>
          <w:lang w:eastAsia="ja-JP"/>
        </w:rPr>
      </w:pPr>
    </w:p>
    <w:p w:rsidR="00D244D8" w:rsidRPr="00D244D8" w:rsidRDefault="00D244D8" w:rsidP="00D244D8">
      <w:pPr>
        <w:widowControl w:val="0"/>
        <w:autoSpaceDE w:val="0"/>
        <w:spacing w:line="276" w:lineRule="auto"/>
        <w:ind w:firstLine="720"/>
        <w:jc w:val="both"/>
        <w:rPr>
          <w:rFonts w:eastAsia="MS Mincho"/>
          <w:sz w:val="28"/>
          <w:szCs w:val="28"/>
          <w:lang w:eastAsia="ja-JP"/>
        </w:rPr>
      </w:pPr>
      <w:r w:rsidRPr="00D244D8">
        <w:rPr>
          <w:rFonts w:eastAsia="MS Mincho"/>
          <w:sz w:val="28"/>
          <w:szCs w:val="28"/>
          <w:lang w:eastAsia="ja-JP"/>
        </w:rPr>
        <w:t>Имеет 88 публикаций, из них 13 учебных изданий и 75 научных трудов, используемых в образовательном процессе, в том числе:</w:t>
      </w:r>
    </w:p>
    <w:p w:rsidR="00D244D8" w:rsidRPr="00D244D8" w:rsidRDefault="00D244D8" w:rsidP="00D244D8">
      <w:pPr>
        <w:widowControl w:val="0"/>
        <w:autoSpaceDE w:val="0"/>
        <w:spacing w:line="276" w:lineRule="auto"/>
        <w:ind w:firstLine="720"/>
        <w:jc w:val="both"/>
        <w:rPr>
          <w:rFonts w:eastAsia="MS Mincho"/>
          <w:b/>
          <w:sz w:val="28"/>
          <w:szCs w:val="28"/>
          <w:lang w:eastAsia="ja-JP"/>
        </w:rPr>
      </w:pPr>
      <w:r w:rsidRPr="00D244D8">
        <w:rPr>
          <w:rFonts w:eastAsia="MS Mincho"/>
          <w:b/>
          <w:sz w:val="28"/>
          <w:szCs w:val="28"/>
          <w:lang w:eastAsia="ja-JP"/>
        </w:rPr>
        <w:t>а) учебные издания:</w:t>
      </w:r>
    </w:p>
    <w:p w:rsidR="00D244D8" w:rsidRPr="00D244D8" w:rsidRDefault="00D244D8" w:rsidP="00D244D8">
      <w:pPr>
        <w:widowControl w:val="0"/>
        <w:autoSpaceDE w:val="0"/>
        <w:spacing w:line="276" w:lineRule="auto"/>
        <w:ind w:firstLine="720"/>
        <w:jc w:val="both"/>
        <w:rPr>
          <w:rFonts w:eastAsia="MS Mincho"/>
          <w:sz w:val="28"/>
          <w:szCs w:val="28"/>
          <w:lang w:eastAsia="ja-JP"/>
        </w:rPr>
      </w:pPr>
      <w:r w:rsidRPr="00D244D8">
        <w:rPr>
          <w:rFonts w:eastAsia="MS Mincho"/>
          <w:sz w:val="28"/>
          <w:szCs w:val="28"/>
          <w:lang w:eastAsia="ja-JP"/>
        </w:rPr>
        <w:t xml:space="preserve">1. </w:t>
      </w:r>
      <w:r>
        <w:rPr>
          <w:rFonts w:eastAsia="MS Mincho"/>
          <w:sz w:val="28"/>
          <w:szCs w:val="28"/>
          <w:lang w:eastAsia="ja-JP"/>
        </w:rPr>
        <w:t>Иванова Т.И., Петров С.С., Сидоров И.Р., Крылов И.В., Соловьев В.В. и</w:t>
      </w:r>
      <w:r w:rsidR="00000914">
        <w:rPr>
          <w:rFonts w:eastAsia="MS Mincho"/>
          <w:sz w:val="28"/>
          <w:szCs w:val="28"/>
          <w:lang w:eastAsia="ja-JP"/>
        </w:rPr>
        <w:t xml:space="preserve"> </w:t>
      </w:r>
      <w:r>
        <w:rPr>
          <w:rFonts w:eastAsia="MS Mincho"/>
          <w:sz w:val="28"/>
          <w:szCs w:val="28"/>
          <w:lang w:eastAsia="ja-JP"/>
        </w:rPr>
        <w:t>др.</w:t>
      </w:r>
      <w:r w:rsidR="00000914">
        <w:rPr>
          <w:rFonts w:eastAsia="MS Mincho"/>
          <w:sz w:val="28"/>
          <w:szCs w:val="28"/>
          <w:lang w:eastAsia="ja-JP"/>
        </w:rPr>
        <w:t xml:space="preserve">, </w:t>
      </w:r>
      <w:r w:rsidR="00000914" w:rsidRPr="00000914">
        <w:rPr>
          <w:rFonts w:eastAsia="MS Mincho"/>
          <w:sz w:val="28"/>
          <w:szCs w:val="28"/>
          <w:lang w:eastAsia="ja-JP"/>
        </w:rPr>
        <w:t>всего 22 чел.</w:t>
      </w:r>
      <w:r w:rsidR="00000914">
        <w:rPr>
          <w:rFonts w:eastAsia="MS Mincho"/>
          <w:sz w:val="28"/>
          <w:szCs w:val="28"/>
          <w:lang w:eastAsia="ja-JP"/>
        </w:rPr>
        <w:t xml:space="preserve"> Экономика предприятия: учебник.</w:t>
      </w:r>
      <w:r w:rsidRPr="00D244D8">
        <w:rPr>
          <w:rFonts w:eastAsia="MS Mincho"/>
          <w:sz w:val="28"/>
          <w:szCs w:val="28"/>
          <w:lang w:eastAsia="ja-JP"/>
        </w:rPr>
        <w:t xml:space="preserve"> – Москва: ЮРАЙТ, 2018. – 417</w:t>
      </w:r>
      <w:r w:rsidR="00000914">
        <w:rPr>
          <w:rFonts w:eastAsia="MS Mincho"/>
          <w:sz w:val="28"/>
          <w:szCs w:val="28"/>
          <w:lang w:eastAsia="ja-JP"/>
        </w:rPr>
        <w:t xml:space="preserve"> с.</w:t>
      </w:r>
      <w:r w:rsidRPr="00D244D8">
        <w:rPr>
          <w:rFonts w:eastAsia="MS Mincho"/>
          <w:sz w:val="28"/>
          <w:szCs w:val="28"/>
          <w:lang w:eastAsia="ja-JP"/>
        </w:rPr>
        <w:t> / 28 с.</w:t>
      </w:r>
    </w:p>
    <w:p w:rsidR="00D244D8" w:rsidRPr="00D244D8" w:rsidRDefault="00D244D8" w:rsidP="00D244D8">
      <w:pPr>
        <w:widowControl w:val="0"/>
        <w:autoSpaceDE w:val="0"/>
        <w:spacing w:line="276" w:lineRule="auto"/>
        <w:ind w:firstLine="720"/>
        <w:jc w:val="both"/>
        <w:rPr>
          <w:rFonts w:eastAsia="MS Mincho"/>
          <w:sz w:val="28"/>
          <w:szCs w:val="28"/>
          <w:lang w:eastAsia="ja-JP"/>
        </w:rPr>
      </w:pPr>
      <w:r w:rsidRPr="00D244D8">
        <w:rPr>
          <w:rFonts w:eastAsia="MS Mincho"/>
          <w:sz w:val="28"/>
          <w:szCs w:val="28"/>
          <w:lang w:eastAsia="ja-JP"/>
        </w:rPr>
        <w:t xml:space="preserve">2. </w:t>
      </w:r>
      <w:r w:rsidR="00000914">
        <w:rPr>
          <w:rFonts w:eastAsia="MS Mincho"/>
          <w:sz w:val="28"/>
          <w:szCs w:val="28"/>
          <w:lang w:eastAsia="ja-JP"/>
        </w:rPr>
        <w:t>Иванова Т.И.</w:t>
      </w:r>
      <w:r w:rsidRPr="00D244D8">
        <w:rPr>
          <w:rFonts w:eastAsia="MS Mincho"/>
          <w:sz w:val="28"/>
          <w:szCs w:val="28"/>
          <w:lang w:eastAsia="ja-JP"/>
        </w:rPr>
        <w:t xml:space="preserve"> Методы принятия управленческих решений в экономике: учебное </w:t>
      </w:r>
      <w:r w:rsidR="00000914" w:rsidRPr="00D244D8">
        <w:rPr>
          <w:rFonts w:eastAsia="MS Mincho"/>
          <w:sz w:val="28"/>
          <w:szCs w:val="28"/>
          <w:lang w:eastAsia="ja-JP"/>
        </w:rPr>
        <w:t>пособие</w:t>
      </w:r>
      <w:r w:rsidR="00000914">
        <w:rPr>
          <w:rFonts w:eastAsia="MS Mincho"/>
          <w:sz w:val="28"/>
          <w:szCs w:val="28"/>
          <w:lang w:eastAsia="ja-JP"/>
        </w:rPr>
        <w:t>.</w:t>
      </w:r>
      <w:r w:rsidR="00000914" w:rsidRPr="00D244D8">
        <w:rPr>
          <w:rFonts w:eastAsia="MS Mincho"/>
          <w:sz w:val="28"/>
          <w:szCs w:val="28"/>
          <w:lang w:eastAsia="ja-JP"/>
        </w:rPr>
        <w:t xml:space="preserve"> –</w:t>
      </w:r>
      <w:r w:rsidR="00000914">
        <w:rPr>
          <w:rFonts w:eastAsia="MS Mincho"/>
          <w:sz w:val="28"/>
          <w:szCs w:val="28"/>
          <w:lang w:eastAsia="ja-JP"/>
        </w:rPr>
        <w:t xml:space="preserve"> Симферополь:</w:t>
      </w:r>
      <w:r w:rsidRPr="00D244D8">
        <w:rPr>
          <w:rFonts w:eastAsia="MS Mincho"/>
          <w:sz w:val="28"/>
          <w:szCs w:val="28"/>
          <w:lang w:eastAsia="ja-JP"/>
        </w:rPr>
        <w:t xml:space="preserve"> ИТ «АРИАЛ», 2020. – 102 с. </w:t>
      </w:r>
    </w:p>
    <w:p w:rsidR="00D244D8" w:rsidRPr="00D244D8" w:rsidRDefault="00D244D8" w:rsidP="00D244D8">
      <w:pPr>
        <w:widowControl w:val="0"/>
        <w:autoSpaceDE w:val="0"/>
        <w:spacing w:line="276" w:lineRule="auto"/>
        <w:ind w:firstLine="720"/>
        <w:jc w:val="both"/>
        <w:rPr>
          <w:rFonts w:eastAsia="MS Mincho"/>
          <w:b/>
          <w:sz w:val="28"/>
          <w:szCs w:val="28"/>
          <w:lang w:eastAsia="ja-JP"/>
        </w:rPr>
      </w:pPr>
      <w:r w:rsidRPr="00D244D8">
        <w:rPr>
          <w:rFonts w:eastAsia="MS Mincho"/>
          <w:b/>
          <w:sz w:val="28"/>
          <w:szCs w:val="28"/>
          <w:lang w:eastAsia="ja-JP"/>
        </w:rPr>
        <w:t>б) научные труды:</w:t>
      </w:r>
    </w:p>
    <w:p w:rsidR="00D244D8" w:rsidRPr="00D244D8" w:rsidRDefault="00D244D8" w:rsidP="00D244D8">
      <w:pPr>
        <w:spacing w:line="276" w:lineRule="auto"/>
        <w:ind w:firstLine="709"/>
        <w:jc w:val="both"/>
        <w:rPr>
          <w:rFonts w:eastAsia="MS Mincho"/>
          <w:b/>
          <w:i/>
          <w:sz w:val="28"/>
          <w:szCs w:val="28"/>
          <w:lang w:eastAsia="ja-JP"/>
        </w:rPr>
      </w:pPr>
      <w:r w:rsidRPr="00D244D8">
        <w:rPr>
          <w:rFonts w:eastAsia="MS Mincho"/>
          <w:sz w:val="28"/>
          <w:szCs w:val="28"/>
          <w:lang w:eastAsia="ja-JP"/>
        </w:rPr>
        <w:t xml:space="preserve">1. </w:t>
      </w:r>
      <w:r w:rsidR="00000914">
        <w:rPr>
          <w:rFonts w:eastAsia="MS Mincho"/>
          <w:sz w:val="28"/>
          <w:szCs w:val="28"/>
          <w:lang w:eastAsia="ja-JP"/>
        </w:rPr>
        <w:t>Иванова Т.И.,</w:t>
      </w:r>
      <w:r w:rsidR="00000914" w:rsidRPr="00000914">
        <w:rPr>
          <w:rFonts w:eastAsia="MS Mincho"/>
          <w:sz w:val="28"/>
          <w:szCs w:val="28"/>
          <w:lang w:eastAsia="ja-JP"/>
        </w:rPr>
        <w:t xml:space="preserve"> </w:t>
      </w:r>
      <w:r w:rsidR="00000914">
        <w:rPr>
          <w:rFonts w:eastAsia="MS Mincho"/>
          <w:sz w:val="28"/>
          <w:szCs w:val="28"/>
          <w:lang w:eastAsia="ja-JP"/>
        </w:rPr>
        <w:t>Петров С.С., Сидоров И.Р.</w:t>
      </w:r>
      <w:r w:rsidRPr="00D244D8">
        <w:rPr>
          <w:rFonts w:eastAsia="MS Mincho"/>
          <w:sz w:val="28"/>
          <w:szCs w:val="28"/>
          <w:lang w:eastAsia="ja-JP"/>
        </w:rPr>
        <w:t xml:space="preserve"> Проектирование функционирования компаний информационно-телекоммуникационн</w:t>
      </w:r>
      <w:r w:rsidR="00000914">
        <w:rPr>
          <w:rFonts w:eastAsia="MS Mincho"/>
          <w:sz w:val="28"/>
          <w:szCs w:val="28"/>
          <w:lang w:eastAsia="ja-JP"/>
        </w:rPr>
        <w:t xml:space="preserve">ой сферы в цифровой экономике </w:t>
      </w:r>
      <w:r w:rsidRPr="00D244D8">
        <w:rPr>
          <w:rFonts w:eastAsia="MS Mincho"/>
          <w:sz w:val="28"/>
          <w:szCs w:val="28"/>
          <w:lang w:eastAsia="ja-JP"/>
        </w:rPr>
        <w:t>//</w:t>
      </w:r>
      <w:r w:rsidRPr="00D244D8">
        <w:rPr>
          <w:rFonts w:ascii="Calibri" w:eastAsia="MS Mincho" w:hAnsi="Calibri" w:cs="Calibri"/>
          <w:sz w:val="22"/>
          <w:szCs w:val="22"/>
          <w:lang w:eastAsia="ja-JP"/>
        </w:rPr>
        <w:t xml:space="preserve"> </w:t>
      </w:r>
      <w:hyperlink r:id="rId11" w:tooltip="Оглавления выпусков этого журнала" w:history="1">
        <w:r w:rsidRPr="00D244D8">
          <w:rPr>
            <w:rFonts w:eastAsia="MS Mincho"/>
            <w:sz w:val="28"/>
            <w:szCs w:val="28"/>
            <w:lang w:eastAsia="ja-JP"/>
          </w:rPr>
          <w:t>Научный вестник: финансы, банки, инвестиции</w:t>
        </w:r>
      </w:hyperlink>
      <w:r w:rsidRPr="00D244D8">
        <w:rPr>
          <w:rFonts w:eastAsia="MS Mincho"/>
          <w:sz w:val="28"/>
          <w:szCs w:val="28"/>
          <w:lang w:eastAsia="ja-JP"/>
        </w:rPr>
        <w:t xml:space="preserve"> / Симферополь: </w:t>
      </w:r>
      <w:hyperlink r:id="rId12" w:tooltip="Список журналов этого издательства" w:history="1">
        <w:r w:rsidRPr="00D244D8">
          <w:rPr>
            <w:rFonts w:eastAsia="MS Mincho"/>
            <w:sz w:val="28"/>
            <w:szCs w:val="28"/>
            <w:lang w:eastAsia="ja-JP"/>
          </w:rPr>
          <w:t>Крымский федеральный университет им. В.И. Вернадского</w:t>
        </w:r>
      </w:hyperlink>
      <w:r w:rsidRPr="00D244D8">
        <w:rPr>
          <w:rFonts w:eastAsia="MS Mincho"/>
          <w:sz w:val="28"/>
          <w:szCs w:val="28"/>
          <w:lang w:eastAsia="ja-JP"/>
        </w:rPr>
        <w:t xml:space="preserve">. – 2 (43). – 2018. – </w:t>
      </w:r>
      <w:r w:rsidR="00000914">
        <w:rPr>
          <w:rFonts w:eastAsia="MS Mincho"/>
          <w:sz w:val="28"/>
          <w:szCs w:val="28"/>
          <w:lang w:eastAsia="ja-JP"/>
        </w:rPr>
        <w:t>5 с./3 с.</w:t>
      </w:r>
      <w:r w:rsidRPr="00D244D8">
        <w:rPr>
          <w:rFonts w:eastAsia="MS Mincho"/>
          <w:sz w:val="28"/>
          <w:szCs w:val="28"/>
          <w:lang w:eastAsia="ja-JP"/>
        </w:rPr>
        <w:t> </w:t>
      </w:r>
      <w:r w:rsidRPr="00D244D8">
        <w:rPr>
          <w:rFonts w:eastAsia="MS Mincho"/>
          <w:b/>
          <w:i/>
          <w:sz w:val="28"/>
          <w:szCs w:val="28"/>
          <w:lang w:eastAsia="ja-JP"/>
        </w:rPr>
        <w:t>(В Перечне российских рецензируемых научных изданий с 28.12.2018 по состоянию на 24.03.2020 № 1524).</w:t>
      </w:r>
    </w:p>
    <w:p w:rsidR="00D244D8" w:rsidRPr="00D244D8" w:rsidRDefault="00D244D8" w:rsidP="00D244D8">
      <w:pPr>
        <w:spacing w:line="276" w:lineRule="auto"/>
        <w:ind w:firstLine="709"/>
        <w:jc w:val="both"/>
        <w:rPr>
          <w:rFonts w:eastAsia="MS Mincho"/>
          <w:b/>
          <w:i/>
          <w:sz w:val="28"/>
          <w:szCs w:val="28"/>
          <w:lang w:eastAsia="ja-JP"/>
        </w:rPr>
      </w:pPr>
      <w:r w:rsidRPr="00D244D8">
        <w:rPr>
          <w:rFonts w:eastAsia="MS Mincho"/>
          <w:sz w:val="28"/>
          <w:szCs w:val="28"/>
          <w:lang w:eastAsia="ja-JP"/>
        </w:rPr>
        <w:t xml:space="preserve">2. </w:t>
      </w:r>
      <w:r w:rsidR="00000914">
        <w:rPr>
          <w:rFonts w:eastAsia="MS Mincho"/>
          <w:sz w:val="28"/>
          <w:szCs w:val="28"/>
          <w:lang w:eastAsia="ja-JP"/>
        </w:rPr>
        <w:t>Иванова Т.И.</w:t>
      </w:r>
      <w:r w:rsidRPr="00D244D8">
        <w:rPr>
          <w:rFonts w:eastAsia="MS Mincho"/>
          <w:sz w:val="28"/>
          <w:szCs w:val="28"/>
          <w:lang w:eastAsia="ja-JP"/>
        </w:rPr>
        <w:t xml:space="preserve"> Инновационная составляющая конкурентоспособности предприятия // </w:t>
      </w:r>
      <w:hyperlink r:id="rId13" w:tooltip="Оглавления выпусков этого журнала" w:history="1">
        <w:r w:rsidRPr="00D244D8">
          <w:rPr>
            <w:rFonts w:eastAsia="MS Mincho"/>
            <w:sz w:val="28"/>
            <w:szCs w:val="28"/>
            <w:lang w:eastAsia="ja-JP"/>
          </w:rPr>
          <w:t>Экономика</w:t>
        </w:r>
      </w:hyperlink>
      <w:r w:rsidRPr="00D244D8">
        <w:rPr>
          <w:rFonts w:eastAsia="MS Mincho"/>
          <w:sz w:val="28"/>
          <w:szCs w:val="28"/>
          <w:lang w:eastAsia="ja-JP"/>
        </w:rPr>
        <w:t xml:space="preserve"> строительства и природопользования. – Симферополь: </w:t>
      </w:r>
      <w:hyperlink r:id="rId14" w:tooltip="Список журналов этого издательства" w:history="1">
        <w:r w:rsidRPr="00D244D8">
          <w:rPr>
            <w:rFonts w:eastAsia="MS Mincho"/>
            <w:sz w:val="28"/>
            <w:szCs w:val="28"/>
            <w:lang w:eastAsia="ja-JP"/>
          </w:rPr>
          <w:t>Крымский федеральный университет им. В.И. Вернадского</w:t>
        </w:r>
      </w:hyperlink>
      <w:r w:rsidRPr="00D244D8">
        <w:rPr>
          <w:rFonts w:eastAsia="MS Mincho"/>
          <w:sz w:val="28"/>
          <w:szCs w:val="28"/>
          <w:lang w:eastAsia="ja-JP"/>
        </w:rPr>
        <w:t xml:space="preserve">, </w:t>
      </w:r>
      <w:r w:rsidRPr="00D244D8">
        <w:rPr>
          <w:rFonts w:eastAsia="MS Mincho"/>
          <w:sz w:val="28"/>
          <w:szCs w:val="28"/>
          <w:lang w:eastAsia="ja-JP"/>
        </w:rPr>
        <w:lastRenderedPageBreak/>
        <w:t xml:space="preserve">2019. – 1 (70). – </w:t>
      </w:r>
      <w:r w:rsidR="00000914">
        <w:rPr>
          <w:rFonts w:eastAsia="MS Mincho"/>
          <w:sz w:val="28"/>
          <w:szCs w:val="28"/>
          <w:lang w:eastAsia="ja-JP"/>
        </w:rPr>
        <w:t>4 с.</w:t>
      </w:r>
      <w:r w:rsidRPr="00D244D8">
        <w:rPr>
          <w:rFonts w:eastAsia="MS Mincho"/>
          <w:sz w:val="28"/>
          <w:szCs w:val="28"/>
          <w:lang w:eastAsia="ja-JP"/>
        </w:rPr>
        <w:t xml:space="preserve"> </w:t>
      </w:r>
      <w:r w:rsidRPr="00D244D8">
        <w:rPr>
          <w:rFonts w:eastAsia="MS Mincho"/>
          <w:b/>
          <w:i/>
          <w:sz w:val="28"/>
          <w:szCs w:val="28"/>
          <w:lang w:eastAsia="ja-JP"/>
        </w:rPr>
        <w:t>(В Перечне российских рецензируемых научных изданий с 28.12.2018 по состоянию на 24.03.2020 № 2379).</w:t>
      </w:r>
    </w:p>
    <w:p w:rsidR="00D244D8" w:rsidRPr="00D244D8" w:rsidRDefault="00D244D8" w:rsidP="00D244D8">
      <w:pPr>
        <w:spacing w:line="276" w:lineRule="auto"/>
        <w:ind w:firstLine="709"/>
        <w:jc w:val="both"/>
        <w:rPr>
          <w:rFonts w:eastAsia="MS Mincho"/>
          <w:sz w:val="28"/>
          <w:szCs w:val="28"/>
          <w:lang w:eastAsia="ja-JP"/>
        </w:rPr>
      </w:pPr>
      <w:r w:rsidRPr="00D244D8">
        <w:rPr>
          <w:rFonts w:eastAsia="MS Mincho"/>
          <w:sz w:val="28"/>
          <w:szCs w:val="28"/>
          <w:lang w:eastAsia="ja-JP"/>
        </w:rPr>
        <w:t xml:space="preserve">3. </w:t>
      </w:r>
      <w:r w:rsidR="00000914">
        <w:rPr>
          <w:rFonts w:eastAsia="MS Mincho"/>
          <w:sz w:val="28"/>
          <w:szCs w:val="28"/>
          <w:lang w:eastAsia="ja-JP"/>
        </w:rPr>
        <w:t>Иванова Т.И.</w:t>
      </w:r>
      <w:r w:rsidRPr="00D244D8">
        <w:rPr>
          <w:rFonts w:eastAsia="MS Mincho"/>
          <w:sz w:val="28"/>
          <w:szCs w:val="28"/>
          <w:lang w:eastAsia="ja-JP"/>
        </w:rPr>
        <w:t xml:space="preserve"> </w:t>
      </w:r>
      <w:r w:rsidRPr="00D244D8">
        <w:rPr>
          <w:rFonts w:eastAsia="MS Mincho"/>
          <w:iCs/>
          <w:sz w:val="28"/>
          <w:szCs w:val="28"/>
          <w:lang w:eastAsia="ja-JP"/>
        </w:rPr>
        <w:t xml:space="preserve">Основные направления повышения эффективности использования персонала предприятия в современных условиях хозяйствования // </w:t>
      </w:r>
      <w:r w:rsidR="00000914">
        <w:rPr>
          <w:rFonts w:eastAsia="MS Mincho"/>
          <w:iCs/>
          <w:sz w:val="28"/>
          <w:szCs w:val="28"/>
          <w:lang w:eastAsia="ja-JP"/>
        </w:rPr>
        <w:t>Основы научных исследований в экономике</w:t>
      </w:r>
      <w:r w:rsidRPr="00D244D8">
        <w:rPr>
          <w:rFonts w:eastAsia="MS Mincho"/>
          <w:iCs/>
          <w:sz w:val="28"/>
          <w:szCs w:val="28"/>
          <w:lang w:eastAsia="ja-JP"/>
        </w:rPr>
        <w:t xml:space="preserve">, 2020. </w:t>
      </w:r>
      <w:r w:rsidRPr="00D244D8">
        <w:rPr>
          <w:rFonts w:eastAsia="MS Mincho"/>
          <w:sz w:val="28"/>
          <w:szCs w:val="28"/>
          <w:lang w:eastAsia="ja-JP"/>
        </w:rPr>
        <w:t>–</w:t>
      </w:r>
      <w:r w:rsidRPr="00D244D8">
        <w:rPr>
          <w:rFonts w:eastAsia="MS Mincho"/>
          <w:iCs/>
          <w:sz w:val="28"/>
          <w:szCs w:val="28"/>
          <w:lang w:eastAsia="ja-JP"/>
        </w:rPr>
        <w:t xml:space="preserve"> №1(67) </w:t>
      </w:r>
      <w:r w:rsidRPr="00D244D8">
        <w:rPr>
          <w:rFonts w:eastAsia="MS Mincho"/>
          <w:sz w:val="28"/>
          <w:szCs w:val="28"/>
          <w:lang w:eastAsia="ja-JP"/>
        </w:rPr>
        <w:t xml:space="preserve">– </w:t>
      </w:r>
      <w:r w:rsidR="00000914">
        <w:rPr>
          <w:rFonts w:eastAsia="MS Mincho"/>
          <w:iCs/>
          <w:sz w:val="28"/>
          <w:szCs w:val="28"/>
          <w:lang w:eastAsia="ja-JP"/>
        </w:rPr>
        <w:t>5 с.</w:t>
      </w:r>
      <w:r w:rsidRPr="00D244D8">
        <w:rPr>
          <w:rFonts w:eastAsia="MS Mincho"/>
          <w:iCs/>
          <w:sz w:val="28"/>
          <w:szCs w:val="28"/>
          <w:lang w:eastAsia="ja-JP"/>
        </w:rPr>
        <w:t xml:space="preserve"> </w:t>
      </w:r>
      <w:r w:rsidR="00000914" w:rsidRPr="00000914">
        <w:rPr>
          <w:rFonts w:eastAsia="MS Mincho"/>
          <w:b/>
          <w:i/>
          <w:iCs/>
          <w:sz w:val="28"/>
          <w:szCs w:val="28"/>
          <w:lang w:eastAsia="ja-JP"/>
        </w:rPr>
        <w:t>(Журнал входит в реферативную базу данных и систем цитирования Scopus).</w:t>
      </w:r>
    </w:p>
    <w:p w:rsidR="00D244D8" w:rsidRPr="00D244D8" w:rsidRDefault="00D244D8" w:rsidP="00D244D8">
      <w:pPr>
        <w:spacing w:line="276" w:lineRule="auto"/>
        <w:ind w:firstLine="709"/>
        <w:jc w:val="both"/>
        <w:rPr>
          <w:rFonts w:eastAsia="MS Mincho"/>
          <w:b/>
          <w:i/>
          <w:sz w:val="28"/>
          <w:szCs w:val="28"/>
          <w:lang w:eastAsia="ja-JP"/>
        </w:rPr>
      </w:pPr>
      <w:r w:rsidRPr="00D244D8">
        <w:rPr>
          <w:rFonts w:eastAsia="MS Mincho"/>
          <w:sz w:val="28"/>
          <w:szCs w:val="28"/>
          <w:lang w:eastAsia="ja-JP"/>
        </w:rPr>
        <w:t>За последние 3 года опубликовала по научной специальности, указанной в аттестационном деле, 3 научных труда, опубликованных в рецензируемых научных изданиях</w:t>
      </w:r>
      <w:r w:rsidRPr="00D244D8">
        <w:rPr>
          <w:rFonts w:eastAsia="MS Mincho"/>
          <w:sz w:val="28"/>
          <w:szCs w:val="28"/>
          <w:lang w:val="uk-UA" w:eastAsia="ja-JP"/>
        </w:rPr>
        <w:t>,</w:t>
      </w:r>
      <w:r w:rsidRPr="00D244D8">
        <w:rPr>
          <w:rFonts w:eastAsia="MS Mincho"/>
          <w:sz w:val="28"/>
          <w:szCs w:val="28"/>
          <w:lang w:eastAsia="ja-JP"/>
        </w:rPr>
        <w:t xml:space="preserve"> и 3 учебных издания. </w:t>
      </w:r>
    </w:p>
    <w:p w:rsidR="00D244D8" w:rsidRPr="00D244D8" w:rsidRDefault="00D244D8" w:rsidP="00D244D8">
      <w:pPr>
        <w:widowControl w:val="0"/>
        <w:autoSpaceDE w:val="0"/>
        <w:spacing w:line="276" w:lineRule="auto"/>
        <w:jc w:val="center"/>
        <w:rPr>
          <w:rFonts w:eastAsia="MS Mincho"/>
          <w:sz w:val="28"/>
          <w:szCs w:val="28"/>
          <w:lang w:eastAsia="ja-JP"/>
        </w:rPr>
      </w:pPr>
      <w:bookmarkStart w:id="40" w:name="Par192"/>
      <w:bookmarkEnd w:id="40"/>
    </w:p>
    <w:p w:rsidR="00D244D8" w:rsidRPr="00D244D8" w:rsidRDefault="00D244D8" w:rsidP="00D244D8">
      <w:pPr>
        <w:widowControl w:val="0"/>
        <w:autoSpaceDE w:val="0"/>
        <w:spacing w:line="276" w:lineRule="auto"/>
        <w:jc w:val="center"/>
        <w:rPr>
          <w:rFonts w:eastAsia="MS Mincho"/>
          <w:sz w:val="28"/>
          <w:szCs w:val="28"/>
          <w:lang w:eastAsia="ja-JP"/>
        </w:rPr>
      </w:pPr>
      <w:r w:rsidRPr="00D244D8">
        <w:rPr>
          <w:rFonts w:eastAsia="MS Mincho"/>
          <w:sz w:val="28"/>
          <w:szCs w:val="28"/>
          <w:lang w:eastAsia="ja-JP"/>
        </w:rPr>
        <w:t>ИНЫЕ ДОСТИЖЕНИЯ СОИСКАТЕЛЯ УЧЕНОГО ЗВАНИЯ</w:t>
      </w:r>
    </w:p>
    <w:p w:rsidR="00D244D8" w:rsidRPr="00D244D8" w:rsidRDefault="00D244D8" w:rsidP="00D244D8">
      <w:pPr>
        <w:widowControl w:val="0"/>
        <w:autoSpaceDE w:val="0"/>
        <w:spacing w:line="276" w:lineRule="auto"/>
        <w:ind w:firstLine="720"/>
        <w:jc w:val="both"/>
        <w:rPr>
          <w:rFonts w:eastAsia="MS Mincho"/>
          <w:sz w:val="28"/>
          <w:szCs w:val="28"/>
          <w:lang w:eastAsia="ja-JP"/>
        </w:rPr>
      </w:pPr>
      <w:r w:rsidRPr="00D244D8">
        <w:rPr>
          <w:rFonts w:eastAsia="MS Mincho"/>
          <w:sz w:val="28"/>
          <w:szCs w:val="28"/>
          <w:lang w:eastAsia="ja-JP"/>
        </w:rPr>
        <w:t>Активно участвовала в работе научных и научно-практических конференций, таких как:</w:t>
      </w:r>
    </w:p>
    <w:p w:rsidR="00D244D8" w:rsidRPr="00D244D8" w:rsidRDefault="00D244D8" w:rsidP="00D244D8">
      <w:pPr>
        <w:widowControl w:val="0"/>
        <w:numPr>
          <w:ilvl w:val="0"/>
          <w:numId w:val="23"/>
        </w:numPr>
        <w:tabs>
          <w:tab w:val="left" w:pos="1134"/>
        </w:tabs>
        <w:autoSpaceDE w:val="0"/>
        <w:spacing w:after="200" w:line="276" w:lineRule="auto"/>
        <w:ind w:left="0" w:firstLine="709"/>
        <w:jc w:val="both"/>
        <w:rPr>
          <w:rFonts w:eastAsia="MS Mincho"/>
          <w:sz w:val="28"/>
          <w:szCs w:val="28"/>
          <w:lang w:eastAsia="ja-JP"/>
        </w:rPr>
      </w:pPr>
      <w:r w:rsidRPr="00D244D8">
        <w:rPr>
          <w:rFonts w:eastAsia="MS Mincho"/>
          <w:sz w:val="28"/>
          <w:szCs w:val="28"/>
          <w:lang w:eastAsia="ja-JP"/>
        </w:rPr>
        <w:t>IV Всероссийская научно-практическая конференция с международным участием «Формирование финансово-экономических механизмов хозяйствования в условиях информационной экономики», 15-17 мая 2019 г., г. Симферополь.</w:t>
      </w:r>
    </w:p>
    <w:p w:rsidR="00D244D8" w:rsidRPr="00D244D8" w:rsidRDefault="00D244D8" w:rsidP="00D244D8">
      <w:pPr>
        <w:widowControl w:val="0"/>
        <w:numPr>
          <w:ilvl w:val="0"/>
          <w:numId w:val="23"/>
        </w:numPr>
        <w:tabs>
          <w:tab w:val="left" w:pos="1134"/>
        </w:tabs>
        <w:autoSpaceDE w:val="0"/>
        <w:spacing w:after="200" w:line="276" w:lineRule="auto"/>
        <w:ind w:left="0" w:firstLine="709"/>
        <w:jc w:val="both"/>
        <w:rPr>
          <w:rFonts w:eastAsia="MS Mincho"/>
          <w:sz w:val="28"/>
          <w:szCs w:val="28"/>
          <w:lang w:eastAsia="ja-JP"/>
        </w:rPr>
      </w:pPr>
      <w:r w:rsidRPr="00D244D8">
        <w:rPr>
          <w:rFonts w:eastAsia="MS Mincho"/>
          <w:sz w:val="28"/>
          <w:szCs w:val="28"/>
          <w:lang w:eastAsia="ja-JP"/>
        </w:rPr>
        <w:t>V научно-практическая конференция профессорско-преподавательского состава, аспирантов, студентов и молодых ученых «Дни науки КФУ им. В.И. Вернадского», 30 октября 2019 г., г. Симферополь.</w:t>
      </w:r>
    </w:p>
    <w:p w:rsidR="00D244D8" w:rsidRPr="00D244D8" w:rsidRDefault="00D244D8" w:rsidP="00D244D8">
      <w:pPr>
        <w:widowControl w:val="0"/>
        <w:numPr>
          <w:ilvl w:val="0"/>
          <w:numId w:val="23"/>
        </w:numPr>
        <w:tabs>
          <w:tab w:val="left" w:pos="1134"/>
        </w:tabs>
        <w:autoSpaceDE w:val="0"/>
        <w:spacing w:after="200" w:line="276" w:lineRule="auto"/>
        <w:ind w:left="0" w:firstLine="709"/>
        <w:jc w:val="both"/>
        <w:rPr>
          <w:rFonts w:eastAsia="MS Mincho"/>
          <w:sz w:val="28"/>
          <w:szCs w:val="28"/>
          <w:lang w:eastAsia="ja-JP"/>
        </w:rPr>
      </w:pPr>
      <w:r w:rsidRPr="00D244D8">
        <w:rPr>
          <w:rFonts w:eastAsia="MS Mincho"/>
          <w:sz w:val="28"/>
          <w:szCs w:val="28"/>
          <w:lang w:val="en-US" w:eastAsia="ja-JP"/>
        </w:rPr>
        <w:t>V</w:t>
      </w:r>
      <w:r w:rsidRPr="00D244D8">
        <w:rPr>
          <w:rFonts w:eastAsia="MS Mincho"/>
          <w:sz w:val="28"/>
          <w:szCs w:val="28"/>
          <w:lang w:eastAsia="ja-JP"/>
        </w:rPr>
        <w:t xml:space="preserve"> Всероссийская научно-практическая конференция с международным участием «Формирование финансово-экономических механизмов хозяйствования в условиях информационной экономики», 13 мая 2020 г., г. Симферополь.</w:t>
      </w:r>
    </w:p>
    <w:tbl>
      <w:tblPr>
        <w:tblW w:w="10035" w:type="dxa"/>
        <w:tblLayout w:type="fixed"/>
        <w:tblLook w:val="0000" w:firstRow="0" w:lastRow="0" w:firstColumn="0" w:lastColumn="0" w:noHBand="0" w:noVBand="0"/>
      </w:tblPr>
      <w:tblGrid>
        <w:gridCol w:w="5355"/>
        <w:gridCol w:w="4680"/>
      </w:tblGrid>
      <w:tr w:rsidR="00D244D8" w:rsidRPr="00D244D8" w:rsidTr="00B77A2A">
        <w:tc>
          <w:tcPr>
            <w:tcW w:w="5355" w:type="dxa"/>
          </w:tcPr>
          <w:p w:rsidR="00D244D8" w:rsidRPr="00D244D8" w:rsidRDefault="00D244D8" w:rsidP="00D244D8">
            <w:pPr>
              <w:widowControl w:val="0"/>
              <w:ind w:right="-284"/>
              <w:jc w:val="both"/>
              <w:rPr>
                <w:rFonts w:eastAsia="Calibri" w:cs="Mangal"/>
                <w:sz w:val="28"/>
                <w:szCs w:val="28"/>
                <w:lang w:eastAsia="hi-IN" w:bidi="hi-IN"/>
              </w:rPr>
            </w:pPr>
          </w:p>
          <w:p w:rsidR="00D244D8" w:rsidRPr="00D244D8" w:rsidRDefault="00D244D8" w:rsidP="00D244D8">
            <w:pPr>
              <w:widowControl w:val="0"/>
              <w:ind w:right="-284"/>
              <w:rPr>
                <w:rFonts w:eastAsia="Calibri" w:cs="Mangal"/>
                <w:sz w:val="28"/>
                <w:szCs w:val="28"/>
                <w:lang w:eastAsia="hi-IN" w:bidi="hi-IN"/>
              </w:rPr>
            </w:pPr>
            <w:r w:rsidRPr="00D244D8">
              <w:rPr>
                <w:rFonts w:eastAsia="Calibri" w:cs="Mangal"/>
                <w:sz w:val="28"/>
                <w:szCs w:val="28"/>
                <w:lang w:eastAsia="hi-IN" w:bidi="hi-IN"/>
              </w:rPr>
              <w:t xml:space="preserve">Председатель Ученого совета </w:t>
            </w:r>
          </w:p>
        </w:tc>
        <w:tc>
          <w:tcPr>
            <w:tcW w:w="4680" w:type="dxa"/>
          </w:tcPr>
          <w:p w:rsidR="00D244D8" w:rsidRPr="00D244D8" w:rsidRDefault="00D244D8" w:rsidP="00D244D8">
            <w:pPr>
              <w:widowControl w:val="0"/>
              <w:ind w:right="-284"/>
              <w:jc w:val="both"/>
              <w:rPr>
                <w:rFonts w:eastAsia="Calibri" w:cs="Mangal"/>
                <w:sz w:val="28"/>
                <w:szCs w:val="28"/>
                <w:lang w:eastAsia="hi-IN" w:bidi="hi-IN"/>
              </w:rPr>
            </w:pPr>
          </w:p>
          <w:p w:rsidR="00D244D8" w:rsidRPr="00D244D8" w:rsidRDefault="00D244D8" w:rsidP="00D244D8">
            <w:pPr>
              <w:widowControl w:val="0"/>
              <w:ind w:right="-284"/>
              <w:jc w:val="both"/>
              <w:rPr>
                <w:rFonts w:eastAsia="Calibri" w:cs="Mangal"/>
                <w:sz w:val="28"/>
                <w:szCs w:val="28"/>
                <w:lang w:eastAsia="hi-IN" w:bidi="hi-IN"/>
              </w:rPr>
            </w:pPr>
            <w:r w:rsidRPr="00D244D8">
              <w:rPr>
                <w:rFonts w:eastAsia="Calibri" w:cs="Mangal"/>
                <w:sz w:val="28"/>
                <w:szCs w:val="28"/>
                <w:lang w:eastAsia="hi-IN" w:bidi="hi-IN"/>
              </w:rPr>
              <w:t xml:space="preserve">_______________ </w:t>
            </w:r>
            <w:r w:rsidR="00EC27C2">
              <w:rPr>
                <w:rFonts w:eastAsia="Calibri" w:cs="Mangal"/>
                <w:sz w:val="28"/>
                <w:szCs w:val="28"/>
                <w:lang w:eastAsia="hi-IN" w:bidi="hi-IN"/>
              </w:rPr>
              <w:t>В.О. Курьянов</w:t>
            </w:r>
          </w:p>
          <w:p w:rsidR="00D244D8" w:rsidRPr="00D244D8" w:rsidRDefault="00D244D8" w:rsidP="00D244D8">
            <w:pPr>
              <w:widowControl w:val="0"/>
              <w:ind w:right="-284"/>
              <w:jc w:val="both"/>
              <w:rPr>
                <w:rFonts w:eastAsia="Calibri" w:cs="Mangal"/>
                <w:sz w:val="28"/>
                <w:szCs w:val="28"/>
                <w:lang w:eastAsia="hi-IN" w:bidi="hi-IN"/>
              </w:rPr>
            </w:pPr>
          </w:p>
        </w:tc>
      </w:tr>
      <w:tr w:rsidR="00D244D8" w:rsidRPr="00D244D8" w:rsidTr="00B77A2A">
        <w:tc>
          <w:tcPr>
            <w:tcW w:w="5355" w:type="dxa"/>
          </w:tcPr>
          <w:p w:rsidR="00D244D8" w:rsidRPr="00D244D8" w:rsidRDefault="00D244D8" w:rsidP="00D244D8">
            <w:pPr>
              <w:widowControl w:val="0"/>
              <w:ind w:right="-284"/>
              <w:rPr>
                <w:rFonts w:eastAsia="Calibri"/>
                <w:sz w:val="28"/>
                <w:szCs w:val="28"/>
                <w:lang w:eastAsia="hi-IN" w:bidi="hi-IN"/>
              </w:rPr>
            </w:pPr>
          </w:p>
          <w:p w:rsidR="00D244D8" w:rsidRPr="00D244D8" w:rsidRDefault="00D244D8" w:rsidP="00D244D8">
            <w:pPr>
              <w:widowControl w:val="0"/>
              <w:ind w:right="-284"/>
              <w:rPr>
                <w:rFonts w:eastAsia="Calibri"/>
                <w:sz w:val="28"/>
                <w:szCs w:val="28"/>
                <w:lang w:eastAsia="hi-IN" w:bidi="hi-IN"/>
              </w:rPr>
            </w:pPr>
            <w:r w:rsidRPr="00D244D8">
              <w:rPr>
                <w:rFonts w:eastAsia="Calibri"/>
                <w:sz w:val="28"/>
                <w:szCs w:val="28"/>
                <w:lang w:eastAsia="hi-IN" w:bidi="hi-IN"/>
              </w:rPr>
              <w:t>Ученый секретарь Ученого совета</w:t>
            </w:r>
          </w:p>
          <w:p w:rsidR="00D244D8" w:rsidRPr="00D244D8" w:rsidRDefault="00D244D8" w:rsidP="00D244D8">
            <w:pPr>
              <w:widowControl w:val="0"/>
              <w:ind w:right="-284"/>
              <w:rPr>
                <w:rFonts w:eastAsia="Calibri"/>
                <w:sz w:val="28"/>
                <w:szCs w:val="28"/>
                <w:lang w:eastAsia="hi-IN" w:bidi="hi-IN"/>
              </w:rPr>
            </w:pPr>
          </w:p>
        </w:tc>
        <w:tc>
          <w:tcPr>
            <w:tcW w:w="4680" w:type="dxa"/>
          </w:tcPr>
          <w:p w:rsidR="00D244D8" w:rsidRPr="00D244D8" w:rsidRDefault="00D244D8" w:rsidP="00D244D8">
            <w:pPr>
              <w:widowControl w:val="0"/>
              <w:ind w:right="-284"/>
              <w:rPr>
                <w:rFonts w:eastAsia="Calibri"/>
                <w:sz w:val="28"/>
                <w:szCs w:val="28"/>
                <w:lang w:eastAsia="hi-IN" w:bidi="hi-IN"/>
              </w:rPr>
            </w:pPr>
          </w:p>
          <w:p w:rsidR="00D244D8" w:rsidRPr="00D244D8" w:rsidRDefault="00D244D8" w:rsidP="00D244D8">
            <w:pPr>
              <w:widowControl w:val="0"/>
              <w:ind w:right="-284"/>
              <w:rPr>
                <w:rFonts w:eastAsia="Calibri"/>
                <w:sz w:val="28"/>
                <w:szCs w:val="28"/>
                <w:lang w:eastAsia="hi-IN" w:bidi="hi-IN"/>
              </w:rPr>
            </w:pPr>
            <w:r w:rsidRPr="00D244D8">
              <w:rPr>
                <w:rFonts w:eastAsia="Calibri"/>
                <w:sz w:val="28"/>
                <w:szCs w:val="28"/>
                <w:lang w:eastAsia="hi-IN" w:bidi="hi-IN"/>
              </w:rPr>
              <w:t>________________ Л.М. Митрохина</w:t>
            </w:r>
          </w:p>
        </w:tc>
      </w:tr>
      <w:tr w:rsidR="00B77A2A" w:rsidRPr="00D244D8" w:rsidTr="00B77A2A">
        <w:trPr>
          <w:trHeight w:val="1084"/>
        </w:trPr>
        <w:tc>
          <w:tcPr>
            <w:tcW w:w="5355" w:type="dxa"/>
            <w:tcBorders>
              <w:left w:val="single" w:sz="4" w:space="0" w:color="000000"/>
              <w:bottom w:val="single" w:sz="4" w:space="0" w:color="000000"/>
            </w:tcBorders>
            <w:shd w:val="clear" w:color="auto" w:fill="auto"/>
          </w:tcPr>
          <w:p w:rsidR="009C1E99" w:rsidRPr="009C1E99" w:rsidRDefault="00EC27C2" w:rsidP="009C1E99">
            <w:pPr>
              <w:snapToGrid w:val="0"/>
              <w:rPr>
                <w:sz w:val="28"/>
                <w:szCs w:val="28"/>
              </w:rPr>
            </w:pPr>
            <w:r>
              <w:rPr>
                <w:sz w:val="28"/>
                <w:szCs w:val="28"/>
              </w:rPr>
              <w:t>Директор</w:t>
            </w:r>
            <w:r w:rsidR="00B77A2A" w:rsidRPr="00B77A2A">
              <w:rPr>
                <w:sz w:val="28"/>
                <w:szCs w:val="28"/>
              </w:rPr>
              <w:t xml:space="preserve"> департамента </w:t>
            </w:r>
            <w:r w:rsidR="009C1E99" w:rsidRPr="009C1E99">
              <w:rPr>
                <w:sz w:val="28"/>
                <w:szCs w:val="28"/>
              </w:rPr>
              <w:t xml:space="preserve">кадровой политики и </w:t>
            </w:r>
          </w:p>
          <w:p w:rsidR="00B77A2A" w:rsidRPr="00B77A2A" w:rsidRDefault="009C1E99" w:rsidP="00EC27C2">
            <w:pPr>
              <w:snapToGrid w:val="0"/>
              <w:rPr>
                <w:b/>
                <w:sz w:val="28"/>
                <w:szCs w:val="28"/>
              </w:rPr>
            </w:pPr>
            <w:r w:rsidRPr="009C1E99">
              <w:rPr>
                <w:sz w:val="28"/>
                <w:szCs w:val="28"/>
              </w:rPr>
              <w:t xml:space="preserve">административно-правового регулирования </w:t>
            </w:r>
          </w:p>
        </w:tc>
        <w:tc>
          <w:tcPr>
            <w:tcW w:w="4680" w:type="dxa"/>
            <w:tcBorders>
              <w:left w:val="single" w:sz="4" w:space="0" w:color="000000"/>
              <w:bottom w:val="single" w:sz="4" w:space="0" w:color="000000"/>
            </w:tcBorders>
            <w:shd w:val="clear" w:color="auto" w:fill="auto"/>
          </w:tcPr>
          <w:p w:rsidR="009C1E99" w:rsidRDefault="009C1E99" w:rsidP="00B77A2A">
            <w:pPr>
              <w:snapToGrid w:val="0"/>
              <w:rPr>
                <w:rFonts w:eastAsia="Calibri"/>
                <w:sz w:val="28"/>
                <w:szCs w:val="28"/>
                <w:lang w:eastAsia="hi-IN" w:bidi="hi-IN"/>
              </w:rPr>
            </w:pPr>
          </w:p>
          <w:p w:rsidR="009C1E99" w:rsidRDefault="009C1E99" w:rsidP="00B77A2A">
            <w:pPr>
              <w:snapToGrid w:val="0"/>
              <w:rPr>
                <w:rFonts w:eastAsia="Calibri"/>
                <w:sz w:val="28"/>
                <w:szCs w:val="28"/>
                <w:lang w:eastAsia="hi-IN" w:bidi="hi-IN"/>
              </w:rPr>
            </w:pPr>
          </w:p>
          <w:p w:rsidR="009C1E99" w:rsidRDefault="009C1E99" w:rsidP="00B77A2A">
            <w:pPr>
              <w:snapToGrid w:val="0"/>
              <w:rPr>
                <w:rFonts w:eastAsia="Calibri"/>
                <w:sz w:val="28"/>
                <w:szCs w:val="28"/>
                <w:lang w:eastAsia="hi-IN" w:bidi="hi-IN"/>
              </w:rPr>
            </w:pPr>
          </w:p>
          <w:p w:rsidR="00B77A2A" w:rsidRPr="00B77A2A" w:rsidRDefault="00B77A2A" w:rsidP="00EC27C2">
            <w:pPr>
              <w:snapToGrid w:val="0"/>
              <w:rPr>
                <w:sz w:val="28"/>
                <w:szCs w:val="28"/>
              </w:rPr>
            </w:pPr>
            <w:r w:rsidRPr="00D244D8">
              <w:rPr>
                <w:rFonts w:eastAsia="Calibri"/>
                <w:sz w:val="28"/>
                <w:szCs w:val="28"/>
                <w:lang w:eastAsia="hi-IN" w:bidi="hi-IN"/>
              </w:rPr>
              <w:t xml:space="preserve">________________ </w:t>
            </w:r>
            <w:r w:rsidR="00EC27C2">
              <w:rPr>
                <w:sz w:val="28"/>
                <w:szCs w:val="28"/>
              </w:rPr>
              <w:t>И.М. Шаповалова</w:t>
            </w:r>
          </w:p>
        </w:tc>
      </w:tr>
    </w:tbl>
    <w:p w:rsidR="00322D0C" w:rsidRDefault="00322D0C">
      <w:pPr>
        <w:spacing w:line="360" w:lineRule="auto"/>
        <w:jc w:val="both"/>
        <w:rPr>
          <w:sz w:val="28"/>
          <w:szCs w:val="28"/>
        </w:rPr>
      </w:pPr>
    </w:p>
    <w:p w:rsidR="008541F7" w:rsidRDefault="008541F7">
      <w:pPr>
        <w:spacing w:line="360" w:lineRule="auto"/>
        <w:jc w:val="both"/>
        <w:rPr>
          <w:sz w:val="28"/>
          <w:szCs w:val="28"/>
        </w:rPr>
      </w:pPr>
    </w:p>
    <w:p w:rsidR="00D244D8" w:rsidRDefault="00D244D8">
      <w:pPr>
        <w:spacing w:line="360" w:lineRule="auto"/>
        <w:jc w:val="both"/>
        <w:rPr>
          <w:sz w:val="28"/>
          <w:szCs w:val="28"/>
        </w:rPr>
      </w:pPr>
    </w:p>
    <w:p w:rsidR="008541F7" w:rsidRDefault="00AE7022">
      <w:pPr>
        <w:spacing w:line="360" w:lineRule="auto"/>
        <w:jc w:val="both"/>
        <w:rPr>
          <w:sz w:val="28"/>
          <w:szCs w:val="28"/>
        </w:rPr>
      </w:pPr>
      <w:r>
        <w:rPr>
          <w:b/>
          <w:bCs/>
          <w:sz w:val="28"/>
          <w:szCs w:val="28"/>
        </w:rPr>
        <w:lastRenderedPageBreak/>
        <w:t>Приложение 3</w:t>
      </w:r>
      <w:r w:rsidR="001943C4">
        <w:rPr>
          <w:b/>
          <w:bCs/>
          <w:sz w:val="28"/>
          <w:szCs w:val="28"/>
        </w:rPr>
        <w:t>. Список опубликованных учебных изданий и научных трудов</w:t>
      </w:r>
    </w:p>
    <w:p w:rsidR="008541F7" w:rsidRDefault="008541F7">
      <w:pPr>
        <w:pStyle w:val="ConsPlusNormal"/>
        <w:jc w:val="right"/>
      </w:pPr>
    </w:p>
    <w:tbl>
      <w:tblPr>
        <w:tblW w:w="9889" w:type="dxa"/>
        <w:tblLayout w:type="fixed"/>
        <w:tblLook w:val="04A0" w:firstRow="1" w:lastRow="0" w:firstColumn="1" w:lastColumn="0" w:noHBand="0" w:noVBand="1"/>
      </w:tblPr>
      <w:tblGrid>
        <w:gridCol w:w="4077"/>
        <w:gridCol w:w="5812"/>
      </w:tblGrid>
      <w:tr w:rsidR="008541F7">
        <w:tc>
          <w:tcPr>
            <w:tcW w:w="4077" w:type="dxa"/>
            <w:shd w:val="clear" w:color="auto" w:fill="auto"/>
          </w:tcPr>
          <w:p w:rsidR="008541F7" w:rsidRDefault="008541F7">
            <w:pPr>
              <w:pStyle w:val="ConsPlusNormal"/>
              <w:snapToGrid w:val="0"/>
              <w:rPr>
                <w:sz w:val="22"/>
                <w:szCs w:val="22"/>
              </w:rPr>
            </w:pPr>
          </w:p>
        </w:tc>
        <w:tc>
          <w:tcPr>
            <w:tcW w:w="5812" w:type="dxa"/>
            <w:shd w:val="clear" w:color="auto" w:fill="auto"/>
          </w:tcPr>
          <w:p w:rsidR="00AE7022" w:rsidRPr="00AE7022" w:rsidRDefault="00AE7022" w:rsidP="00AE7022">
            <w:pPr>
              <w:jc w:val="center"/>
              <w:rPr>
                <w:rFonts w:eastAsia="Calibri"/>
                <w:sz w:val="28"/>
                <w:szCs w:val="28"/>
              </w:rPr>
            </w:pPr>
            <w:r w:rsidRPr="00AE7022">
              <w:rPr>
                <w:rFonts w:eastAsia="Calibri"/>
                <w:sz w:val="28"/>
                <w:szCs w:val="28"/>
              </w:rPr>
              <w:t>Приложение N 3</w:t>
            </w:r>
          </w:p>
          <w:p w:rsidR="00AE7022" w:rsidRPr="00AE7022" w:rsidRDefault="00AE7022" w:rsidP="00AE7022">
            <w:pPr>
              <w:jc w:val="center"/>
              <w:rPr>
                <w:rFonts w:eastAsia="Calibri"/>
                <w:sz w:val="28"/>
                <w:szCs w:val="28"/>
              </w:rPr>
            </w:pPr>
            <w:r w:rsidRPr="00AE7022">
              <w:rPr>
                <w:rFonts w:eastAsia="Calibri"/>
                <w:sz w:val="28"/>
                <w:szCs w:val="28"/>
              </w:rPr>
              <w:t>к Административному регламенту</w:t>
            </w:r>
          </w:p>
          <w:p w:rsidR="00AE7022" w:rsidRPr="00AE7022" w:rsidRDefault="00AE7022" w:rsidP="00AE7022">
            <w:pPr>
              <w:jc w:val="center"/>
              <w:rPr>
                <w:rFonts w:eastAsia="Calibri"/>
                <w:sz w:val="28"/>
                <w:szCs w:val="28"/>
              </w:rPr>
            </w:pPr>
            <w:r w:rsidRPr="00AE7022">
              <w:rPr>
                <w:rFonts w:eastAsia="Calibri"/>
                <w:sz w:val="28"/>
                <w:szCs w:val="28"/>
              </w:rPr>
              <w:t>Министерства науки и высшего</w:t>
            </w:r>
          </w:p>
          <w:p w:rsidR="00AE7022" w:rsidRPr="00AE7022" w:rsidRDefault="00AE7022" w:rsidP="00AE7022">
            <w:pPr>
              <w:jc w:val="center"/>
              <w:rPr>
                <w:rFonts w:eastAsia="Calibri"/>
                <w:sz w:val="28"/>
                <w:szCs w:val="28"/>
              </w:rPr>
            </w:pPr>
            <w:r w:rsidRPr="00AE7022">
              <w:rPr>
                <w:rFonts w:eastAsia="Calibri"/>
                <w:sz w:val="28"/>
                <w:szCs w:val="28"/>
              </w:rPr>
              <w:t>образования Российской Федерации</w:t>
            </w:r>
          </w:p>
          <w:p w:rsidR="00AE7022" w:rsidRPr="00AE7022" w:rsidRDefault="00AE7022" w:rsidP="00AE7022">
            <w:pPr>
              <w:jc w:val="center"/>
              <w:rPr>
                <w:rFonts w:eastAsia="Calibri"/>
                <w:sz w:val="28"/>
                <w:szCs w:val="28"/>
              </w:rPr>
            </w:pPr>
            <w:r w:rsidRPr="00AE7022">
              <w:rPr>
                <w:rFonts w:eastAsia="Calibri"/>
                <w:sz w:val="28"/>
                <w:szCs w:val="28"/>
              </w:rPr>
              <w:t>по предоставлению государственной</w:t>
            </w:r>
          </w:p>
          <w:p w:rsidR="00AE7022" w:rsidRPr="00AE7022" w:rsidRDefault="00AE7022" w:rsidP="00AE7022">
            <w:pPr>
              <w:jc w:val="center"/>
              <w:rPr>
                <w:rFonts w:eastAsia="Calibri"/>
                <w:sz w:val="28"/>
                <w:szCs w:val="28"/>
              </w:rPr>
            </w:pPr>
            <w:r w:rsidRPr="00AE7022">
              <w:rPr>
                <w:rFonts w:eastAsia="Calibri"/>
                <w:sz w:val="28"/>
                <w:szCs w:val="28"/>
              </w:rPr>
              <w:t>услуги по присвоению ученых званий</w:t>
            </w:r>
          </w:p>
          <w:p w:rsidR="00AE7022" w:rsidRPr="00AE7022" w:rsidRDefault="00AE7022" w:rsidP="00AE7022">
            <w:pPr>
              <w:jc w:val="center"/>
              <w:rPr>
                <w:rFonts w:eastAsia="Calibri"/>
                <w:sz w:val="28"/>
                <w:szCs w:val="28"/>
              </w:rPr>
            </w:pPr>
            <w:r w:rsidRPr="00AE7022">
              <w:rPr>
                <w:rFonts w:eastAsia="Calibri"/>
                <w:sz w:val="28"/>
                <w:szCs w:val="28"/>
              </w:rPr>
              <w:t>профессора и доцента, утвержденному</w:t>
            </w:r>
          </w:p>
          <w:p w:rsidR="00AE7022" w:rsidRPr="00AE7022" w:rsidRDefault="00AE7022" w:rsidP="00AE7022">
            <w:pPr>
              <w:jc w:val="center"/>
              <w:rPr>
                <w:rFonts w:eastAsia="Calibri"/>
                <w:sz w:val="28"/>
                <w:szCs w:val="28"/>
              </w:rPr>
            </w:pPr>
            <w:r w:rsidRPr="00AE7022">
              <w:rPr>
                <w:rFonts w:eastAsia="Calibri"/>
                <w:sz w:val="28"/>
                <w:szCs w:val="28"/>
              </w:rPr>
              <w:t>приказом Министерства науки и высшего</w:t>
            </w:r>
          </w:p>
          <w:p w:rsidR="00AE7022" w:rsidRPr="00AE7022" w:rsidRDefault="00AE7022" w:rsidP="00AE7022">
            <w:pPr>
              <w:jc w:val="center"/>
              <w:rPr>
                <w:rFonts w:eastAsia="Calibri"/>
                <w:sz w:val="28"/>
                <w:szCs w:val="28"/>
              </w:rPr>
            </w:pPr>
            <w:r w:rsidRPr="00AE7022">
              <w:rPr>
                <w:rFonts w:eastAsia="Calibri"/>
                <w:sz w:val="28"/>
                <w:szCs w:val="28"/>
              </w:rPr>
              <w:t>образования Российской Федерации</w:t>
            </w:r>
          </w:p>
          <w:p w:rsidR="00AE7022" w:rsidRPr="00AE7022" w:rsidRDefault="00AE7022" w:rsidP="00AE7022">
            <w:pPr>
              <w:jc w:val="center"/>
              <w:rPr>
                <w:rFonts w:eastAsia="Calibri"/>
                <w:sz w:val="28"/>
                <w:szCs w:val="28"/>
              </w:rPr>
            </w:pPr>
            <w:r w:rsidRPr="00AE7022">
              <w:rPr>
                <w:rFonts w:eastAsia="Calibri"/>
                <w:sz w:val="28"/>
                <w:szCs w:val="28"/>
              </w:rPr>
              <w:t>от 2 марта 2020 г. N 268</w:t>
            </w:r>
          </w:p>
          <w:p w:rsidR="00AE7022" w:rsidRPr="00AE7022" w:rsidRDefault="00AE7022" w:rsidP="00AE7022">
            <w:pPr>
              <w:jc w:val="center"/>
              <w:rPr>
                <w:rFonts w:eastAsia="Calibri"/>
                <w:sz w:val="28"/>
                <w:szCs w:val="28"/>
              </w:rPr>
            </w:pPr>
          </w:p>
          <w:p w:rsidR="008541F7" w:rsidRPr="00AE7022" w:rsidRDefault="00AE7022" w:rsidP="00AE7022">
            <w:pPr>
              <w:pStyle w:val="ConsPlusNormal"/>
              <w:jc w:val="right"/>
              <w:rPr>
                <w:rFonts w:ascii="Times New Roman" w:hAnsi="Times New Roman" w:cs="Times New Roman"/>
                <w:sz w:val="22"/>
                <w:szCs w:val="22"/>
              </w:rPr>
            </w:pPr>
            <w:r w:rsidRPr="00AE7022">
              <w:rPr>
                <w:rFonts w:ascii="Times New Roman" w:eastAsia="Calibri" w:hAnsi="Times New Roman" w:cs="Times New Roman"/>
                <w:sz w:val="28"/>
                <w:szCs w:val="28"/>
              </w:rPr>
              <w:t>Форма</w:t>
            </w:r>
          </w:p>
        </w:tc>
      </w:tr>
    </w:tbl>
    <w:p w:rsidR="008541F7" w:rsidRDefault="008541F7">
      <w:pPr>
        <w:pStyle w:val="ConsPlusNormal"/>
        <w:jc w:val="both"/>
        <w:rPr>
          <w:rFonts w:ascii="Times New Roman" w:hAnsi="Times New Roman" w:cs="Times New Roman"/>
          <w:sz w:val="28"/>
          <w:szCs w:val="28"/>
        </w:rPr>
      </w:pPr>
    </w:p>
    <w:p w:rsidR="008541F7" w:rsidRDefault="001943C4">
      <w:pPr>
        <w:pStyle w:val="ConsPlusNonformat"/>
        <w:jc w:val="center"/>
        <w:rPr>
          <w:rFonts w:ascii="Times New Roman" w:hAnsi="Times New Roman" w:cs="Times New Roman"/>
          <w:sz w:val="28"/>
          <w:szCs w:val="28"/>
        </w:rPr>
      </w:pPr>
      <w:bookmarkStart w:id="41" w:name="Par281"/>
      <w:bookmarkEnd w:id="41"/>
      <w:r>
        <w:rPr>
          <w:rFonts w:ascii="Times New Roman" w:hAnsi="Times New Roman" w:cs="Times New Roman"/>
          <w:sz w:val="28"/>
          <w:szCs w:val="28"/>
        </w:rPr>
        <w:t>СПИСОК</w:t>
      </w:r>
    </w:p>
    <w:p w:rsidR="008541F7" w:rsidRDefault="001943C4">
      <w:pPr>
        <w:pStyle w:val="ConsPlusNonformat"/>
        <w:jc w:val="center"/>
        <w:rPr>
          <w:rFonts w:ascii="Times New Roman" w:eastAsia="Times New Roman" w:hAnsi="Times New Roman" w:cs="Times New Roman"/>
        </w:rPr>
      </w:pPr>
      <w:r>
        <w:rPr>
          <w:rFonts w:ascii="Times New Roman" w:hAnsi="Times New Roman" w:cs="Times New Roman"/>
          <w:sz w:val="28"/>
          <w:szCs w:val="28"/>
        </w:rPr>
        <w:t>опубликованных учебных изданий и научных трудов соискателя ученого звания ________________________________________________________</w:t>
      </w:r>
    </w:p>
    <w:p w:rsidR="008541F7" w:rsidRDefault="001943C4">
      <w:pPr>
        <w:pStyle w:val="ConsPlusNonformat"/>
        <w:rPr>
          <w:rFonts w:ascii="Times New Roman" w:hAnsi="Times New Roman" w:cs="Times New Roman"/>
          <w:sz w:val="28"/>
          <w:szCs w:val="28"/>
        </w:rPr>
      </w:pPr>
      <w:r>
        <w:rPr>
          <w:rFonts w:ascii="Times New Roman" w:eastAsia="Times New Roman" w:hAnsi="Times New Roman" w:cs="Times New Roman"/>
        </w:rPr>
        <w:t xml:space="preserve">                         </w:t>
      </w:r>
      <w:r>
        <w:rPr>
          <w:rFonts w:ascii="Times New Roman" w:hAnsi="Times New Roman" w:cs="Times New Roman"/>
        </w:rPr>
        <w:t>(фамилия, имя, отчество (последнее при наличии) соискателя ученого звания полностью)</w:t>
      </w:r>
    </w:p>
    <w:p w:rsidR="008541F7" w:rsidRDefault="008541F7">
      <w:pPr>
        <w:pStyle w:val="ConsPlusNormal"/>
        <w:jc w:val="both"/>
        <w:rPr>
          <w:rFonts w:ascii="Times New Roman" w:hAnsi="Times New Roman" w:cs="Times New Roman"/>
          <w:sz w:val="28"/>
          <w:szCs w:val="28"/>
        </w:rPr>
      </w:pPr>
    </w:p>
    <w:tbl>
      <w:tblPr>
        <w:tblW w:w="9709" w:type="dxa"/>
        <w:tblInd w:w="75" w:type="dxa"/>
        <w:tblLayout w:type="fixed"/>
        <w:tblCellMar>
          <w:left w:w="75" w:type="dxa"/>
          <w:right w:w="75" w:type="dxa"/>
        </w:tblCellMar>
        <w:tblLook w:val="04A0" w:firstRow="1" w:lastRow="0" w:firstColumn="1" w:lastColumn="0" w:noHBand="0" w:noVBand="1"/>
      </w:tblPr>
      <w:tblGrid>
        <w:gridCol w:w="578"/>
        <w:gridCol w:w="2966"/>
        <w:gridCol w:w="2144"/>
        <w:gridCol w:w="1483"/>
        <w:gridCol w:w="1078"/>
        <w:gridCol w:w="1460"/>
      </w:tblGrid>
      <w:tr w:rsidR="008541F7">
        <w:tc>
          <w:tcPr>
            <w:tcW w:w="578" w:type="dxa"/>
            <w:tcBorders>
              <w:top w:val="single" w:sz="4" w:space="0" w:color="000000"/>
              <w:left w:val="single" w:sz="4" w:space="0" w:color="000000"/>
              <w:bottom w:val="single" w:sz="4" w:space="0" w:color="000000"/>
            </w:tcBorders>
            <w:shd w:val="clear" w:color="auto" w:fill="auto"/>
          </w:tcPr>
          <w:p w:rsidR="008541F7" w:rsidRDefault="001943C4">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2966" w:type="dxa"/>
            <w:tcBorders>
              <w:top w:val="single" w:sz="4" w:space="0" w:color="000000"/>
              <w:left w:val="single" w:sz="4" w:space="0" w:color="000000"/>
              <w:bottom w:val="single" w:sz="4" w:space="0" w:color="000000"/>
            </w:tcBorders>
            <w:shd w:val="clear" w:color="auto" w:fill="auto"/>
          </w:tcPr>
          <w:p w:rsidR="008541F7" w:rsidRDefault="001943C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Наименование учебных изданий, научных трудов и патентов на изобретения и иные объекты интеллектуальной собственности </w:t>
            </w:r>
          </w:p>
        </w:tc>
        <w:tc>
          <w:tcPr>
            <w:tcW w:w="2144" w:type="dxa"/>
            <w:tcBorders>
              <w:top w:val="single" w:sz="4" w:space="0" w:color="000000"/>
              <w:left w:val="single" w:sz="4" w:space="0" w:color="000000"/>
              <w:bottom w:val="single" w:sz="4" w:space="0" w:color="000000"/>
            </w:tcBorders>
            <w:shd w:val="clear" w:color="auto" w:fill="auto"/>
          </w:tcPr>
          <w:p w:rsidR="008541F7" w:rsidRDefault="001943C4">
            <w:pPr>
              <w:pStyle w:val="ConsPlusNormal"/>
              <w:jc w:val="center"/>
              <w:rPr>
                <w:rFonts w:ascii="Times New Roman" w:hAnsi="Times New Roman" w:cs="Times New Roman"/>
                <w:sz w:val="28"/>
                <w:szCs w:val="28"/>
              </w:rPr>
            </w:pPr>
            <w:r>
              <w:rPr>
                <w:rFonts w:ascii="Times New Roman" w:hAnsi="Times New Roman" w:cs="Times New Roman"/>
                <w:sz w:val="28"/>
                <w:szCs w:val="28"/>
              </w:rPr>
              <w:t>Форма учебных изданий и научных трудов</w:t>
            </w:r>
          </w:p>
        </w:tc>
        <w:tc>
          <w:tcPr>
            <w:tcW w:w="1483" w:type="dxa"/>
            <w:tcBorders>
              <w:top w:val="single" w:sz="4" w:space="0" w:color="000000"/>
              <w:left w:val="single" w:sz="4" w:space="0" w:color="000000"/>
              <w:bottom w:val="single" w:sz="4" w:space="0" w:color="000000"/>
            </w:tcBorders>
            <w:shd w:val="clear" w:color="auto" w:fill="auto"/>
          </w:tcPr>
          <w:p w:rsidR="008541F7" w:rsidRDefault="001943C4">
            <w:pPr>
              <w:pStyle w:val="ConsPlusNormal"/>
              <w:jc w:val="center"/>
              <w:rPr>
                <w:rFonts w:ascii="Times New Roman" w:hAnsi="Times New Roman" w:cs="Times New Roman"/>
                <w:sz w:val="28"/>
                <w:szCs w:val="28"/>
              </w:rPr>
            </w:pPr>
            <w:r>
              <w:rPr>
                <w:rFonts w:ascii="Times New Roman" w:hAnsi="Times New Roman" w:cs="Times New Roman"/>
                <w:sz w:val="28"/>
                <w:szCs w:val="28"/>
              </w:rPr>
              <w:t>Выходные данные</w:t>
            </w:r>
          </w:p>
        </w:tc>
        <w:tc>
          <w:tcPr>
            <w:tcW w:w="1078" w:type="dxa"/>
            <w:tcBorders>
              <w:top w:val="single" w:sz="4" w:space="0" w:color="000000"/>
              <w:left w:val="single" w:sz="4" w:space="0" w:color="000000"/>
              <w:bottom w:val="single" w:sz="4" w:space="0" w:color="000000"/>
            </w:tcBorders>
            <w:shd w:val="clear" w:color="auto" w:fill="auto"/>
          </w:tcPr>
          <w:p w:rsidR="008541F7" w:rsidRDefault="001943C4">
            <w:pPr>
              <w:pStyle w:val="ConsPlusNormal"/>
              <w:jc w:val="center"/>
              <w:rPr>
                <w:rFonts w:ascii="Times New Roman" w:hAnsi="Times New Roman" w:cs="Times New Roman"/>
                <w:sz w:val="28"/>
                <w:szCs w:val="28"/>
              </w:rPr>
            </w:pPr>
            <w:r>
              <w:rPr>
                <w:rFonts w:ascii="Times New Roman" w:hAnsi="Times New Roman" w:cs="Times New Roman"/>
                <w:sz w:val="28"/>
                <w:szCs w:val="28"/>
              </w:rPr>
              <w:t>Объем</w:t>
            </w:r>
          </w:p>
          <w:p w:rsidR="008541F7" w:rsidRDefault="001943C4">
            <w:pPr>
              <w:pStyle w:val="ConsPlusNormal"/>
              <w:jc w:val="center"/>
              <w:rPr>
                <w:rFonts w:ascii="Times New Roman" w:hAnsi="Times New Roman" w:cs="Times New Roman"/>
                <w:sz w:val="28"/>
                <w:szCs w:val="28"/>
              </w:rPr>
            </w:pPr>
            <w:r>
              <w:rPr>
                <w:rFonts w:ascii="Times New Roman" w:hAnsi="Times New Roman" w:cs="Times New Roman"/>
                <w:sz w:val="28"/>
                <w:szCs w:val="28"/>
              </w:rPr>
              <w:t>(стр.)</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8541F7" w:rsidRDefault="001943C4">
            <w:pPr>
              <w:pStyle w:val="ConsPlusNormal"/>
              <w:jc w:val="center"/>
              <w:rPr>
                <w:rFonts w:ascii="Times New Roman" w:hAnsi="Times New Roman" w:cs="Times New Roman"/>
                <w:sz w:val="28"/>
                <w:szCs w:val="28"/>
              </w:rPr>
            </w:pPr>
            <w:r>
              <w:rPr>
                <w:rFonts w:ascii="Times New Roman" w:hAnsi="Times New Roman" w:cs="Times New Roman"/>
                <w:sz w:val="28"/>
                <w:szCs w:val="28"/>
              </w:rPr>
              <w:t>Соавторы</w:t>
            </w:r>
          </w:p>
        </w:tc>
      </w:tr>
      <w:tr w:rsidR="008541F7">
        <w:tc>
          <w:tcPr>
            <w:tcW w:w="578" w:type="dxa"/>
            <w:tcBorders>
              <w:top w:val="single" w:sz="4" w:space="0" w:color="000000"/>
              <w:left w:val="single" w:sz="4" w:space="0" w:color="000000"/>
              <w:bottom w:val="single" w:sz="4" w:space="0" w:color="000000"/>
            </w:tcBorders>
            <w:shd w:val="clear" w:color="auto" w:fill="auto"/>
          </w:tcPr>
          <w:p w:rsidR="008541F7" w:rsidRDefault="001943C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2966" w:type="dxa"/>
            <w:tcBorders>
              <w:top w:val="single" w:sz="4" w:space="0" w:color="000000"/>
              <w:left w:val="single" w:sz="4" w:space="0" w:color="000000"/>
              <w:bottom w:val="single" w:sz="4" w:space="0" w:color="000000"/>
            </w:tcBorders>
            <w:shd w:val="clear" w:color="auto" w:fill="auto"/>
          </w:tcPr>
          <w:p w:rsidR="008541F7" w:rsidRDefault="001943C4">
            <w:pPr>
              <w:pStyle w:val="ConsPlusNormal"/>
              <w:jc w:val="center"/>
              <w:rPr>
                <w:rFonts w:ascii="Times New Roman" w:hAnsi="Times New Roman" w:cs="Times New Roman"/>
                <w:sz w:val="28"/>
                <w:szCs w:val="28"/>
              </w:rPr>
            </w:pPr>
            <w:bookmarkStart w:id="42" w:name="Par294"/>
            <w:bookmarkEnd w:id="42"/>
            <w:r>
              <w:rPr>
                <w:rFonts w:ascii="Times New Roman" w:hAnsi="Times New Roman" w:cs="Times New Roman"/>
                <w:sz w:val="28"/>
                <w:szCs w:val="28"/>
              </w:rPr>
              <w:t>2</w:t>
            </w:r>
          </w:p>
        </w:tc>
        <w:tc>
          <w:tcPr>
            <w:tcW w:w="2144" w:type="dxa"/>
            <w:tcBorders>
              <w:top w:val="single" w:sz="4" w:space="0" w:color="000000"/>
              <w:left w:val="single" w:sz="4" w:space="0" w:color="000000"/>
              <w:bottom w:val="single" w:sz="4" w:space="0" w:color="000000"/>
            </w:tcBorders>
            <w:shd w:val="clear" w:color="auto" w:fill="auto"/>
          </w:tcPr>
          <w:p w:rsidR="008541F7" w:rsidRDefault="001943C4">
            <w:pPr>
              <w:pStyle w:val="ConsPlusNormal"/>
              <w:jc w:val="center"/>
              <w:rPr>
                <w:rFonts w:ascii="Times New Roman" w:hAnsi="Times New Roman" w:cs="Times New Roman"/>
                <w:sz w:val="28"/>
                <w:szCs w:val="28"/>
              </w:rPr>
            </w:pPr>
            <w:bookmarkStart w:id="43" w:name="Par295"/>
            <w:bookmarkEnd w:id="43"/>
            <w:r>
              <w:rPr>
                <w:rFonts w:ascii="Times New Roman" w:hAnsi="Times New Roman" w:cs="Times New Roman"/>
                <w:sz w:val="28"/>
                <w:szCs w:val="28"/>
              </w:rPr>
              <w:t>3</w:t>
            </w:r>
          </w:p>
        </w:tc>
        <w:tc>
          <w:tcPr>
            <w:tcW w:w="1483" w:type="dxa"/>
            <w:tcBorders>
              <w:top w:val="single" w:sz="4" w:space="0" w:color="000000"/>
              <w:left w:val="single" w:sz="4" w:space="0" w:color="000000"/>
              <w:bottom w:val="single" w:sz="4" w:space="0" w:color="000000"/>
            </w:tcBorders>
            <w:shd w:val="clear" w:color="auto" w:fill="auto"/>
          </w:tcPr>
          <w:p w:rsidR="008541F7" w:rsidRDefault="001943C4">
            <w:pPr>
              <w:pStyle w:val="ConsPlusNormal"/>
              <w:jc w:val="center"/>
              <w:rPr>
                <w:rFonts w:ascii="Times New Roman" w:hAnsi="Times New Roman" w:cs="Times New Roman"/>
                <w:sz w:val="28"/>
                <w:szCs w:val="28"/>
              </w:rPr>
            </w:pPr>
            <w:bookmarkStart w:id="44" w:name="Par296"/>
            <w:bookmarkEnd w:id="44"/>
            <w:r>
              <w:rPr>
                <w:rFonts w:ascii="Times New Roman" w:hAnsi="Times New Roman" w:cs="Times New Roman"/>
                <w:sz w:val="28"/>
                <w:szCs w:val="28"/>
              </w:rPr>
              <w:t>4</w:t>
            </w:r>
          </w:p>
        </w:tc>
        <w:tc>
          <w:tcPr>
            <w:tcW w:w="1078" w:type="dxa"/>
            <w:tcBorders>
              <w:top w:val="single" w:sz="4" w:space="0" w:color="000000"/>
              <w:left w:val="single" w:sz="4" w:space="0" w:color="000000"/>
              <w:bottom w:val="single" w:sz="4" w:space="0" w:color="000000"/>
            </w:tcBorders>
            <w:shd w:val="clear" w:color="auto" w:fill="auto"/>
          </w:tcPr>
          <w:p w:rsidR="008541F7" w:rsidRDefault="001943C4">
            <w:pPr>
              <w:pStyle w:val="ConsPlusNormal"/>
              <w:jc w:val="center"/>
              <w:rPr>
                <w:rFonts w:ascii="Times New Roman" w:hAnsi="Times New Roman" w:cs="Times New Roman"/>
                <w:sz w:val="28"/>
                <w:szCs w:val="28"/>
              </w:rPr>
            </w:pPr>
            <w:bookmarkStart w:id="45" w:name="Par297"/>
            <w:bookmarkEnd w:id="45"/>
            <w:r>
              <w:rPr>
                <w:rFonts w:ascii="Times New Roman" w:hAnsi="Times New Roman" w:cs="Times New Roman"/>
                <w:sz w:val="28"/>
                <w:szCs w:val="28"/>
              </w:rPr>
              <w:t>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8541F7" w:rsidRDefault="001943C4">
            <w:pPr>
              <w:pStyle w:val="ConsPlusNormal"/>
              <w:jc w:val="center"/>
              <w:rPr>
                <w:rFonts w:ascii="Times New Roman" w:hAnsi="Times New Roman" w:cs="Times New Roman"/>
                <w:sz w:val="28"/>
                <w:szCs w:val="28"/>
              </w:rPr>
            </w:pPr>
            <w:bookmarkStart w:id="46" w:name="Par298"/>
            <w:bookmarkEnd w:id="46"/>
            <w:r>
              <w:rPr>
                <w:rFonts w:ascii="Times New Roman" w:hAnsi="Times New Roman" w:cs="Times New Roman"/>
                <w:sz w:val="28"/>
                <w:szCs w:val="28"/>
              </w:rPr>
              <w:t>6</w:t>
            </w:r>
          </w:p>
        </w:tc>
      </w:tr>
      <w:tr w:rsidR="00AE7022" w:rsidTr="008D298B">
        <w:tc>
          <w:tcPr>
            <w:tcW w:w="9709" w:type="dxa"/>
            <w:gridSpan w:val="6"/>
            <w:tcBorders>
              <w:top w:val="single" w:sz="4" w:space="0" w:color="000000"/>
              <w:left w:val="single" w:sz="4" w:space="0" w:color="000000"/>
              <w:bottom w:val="single" w:sz="4" w:space="0" w:color="000000"/>
              <w:right w:val="single" w:sz="4" w:space="0" w:color="000000"/>
            </w:tcBorders>
            <w:shd w:val="clear" w:color="auto" w:fill="auto"/>
          </w:tcPr>
          <w:p w:rsidR="00AE7022" w:rsidRPr="00AE7022" w:rsidRDefault="00C35669">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А) </w:t>
            </w:r>
            <w:r w:rsidR="00AE7022" w:rsidRPr="00AE7022">
              <w:rPr>
                <w:rFonts w:ascii="Times New Roman" w:hAnsi="Times New Roman" w:cs="Times New Roman"/>
                <w:b/>
                <w:sz w:val="28"/>
                <w:szCs w:val="28"/>
              </w:rPr>
              <w:t>Учебные издания</w:t>
            </w:r>
          </w:p>
        </w:tc>
      </w:tr>
      <w:tr w:rsidR="008541F7">
        <w:tc>
          <w:tcPr>
            <w:tcW w:w="578" w:type="dxa"/>
            <w:tcBorders>
              <w:top w:val="single" w:sz="4" w:space="0" w:color="000000"/>
              <w:left w:val="single" w:sz="4" w:space="0" w:color="000000"/>
              <w:bottom w:val="single" w:sz="4" w:space="0" w:color="000000"/>
            </w:tcBorders>
            <w:shd w:val="clear" w:color="auto" w:fill="auto"/>
          </w:tcPr>
          <w:p w:rsidR="008541F7" w:rsidRDefault="001943C4">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2966" w:type="dxa"/>
            <w:tcBorders>
              <w:top w:val="single" w:sz="4" w:space="0" w:color="000000"/>
              <w:left w:val="single" w:sz="4" w:space="0" w:color="000000"/>
              <w:bottom w:val="single" w:sz="4" w:space="0" w:color="000000"/>
            </w:tcBorders>
            <w:shd w:val="clear" w:color="auto" w:fill="auto"/>
          </w:tcPr>
          <w:p w:rsidR="008541F7" w:rsidRDefault="008541F7">
            <w:pPr>
              <w:pStyle w:val="ConsPlusNormal"/>
              <w:snapToGrid w:val="0"/>
              <w:jc w:val="center"/>
              <w:rPr>
                <w:rFonts w:ascii="Times New Roman" w:hAnsi="Times New Roman" w:cs="Times New Roman"/>
                <w:sz w:val="28"/>
                <w:szCs w:val="28"/>
              </w:rPr>
            </w:pPr>
          </w:p>
        </w:tc>
        <w:tc>
          <w:tcPr>
            <w:tcW w:w="2144" w:type="dxa"/>
            <w:tcBorders>
              <w:top w:val="single" w:sz="4" w:space="0" w:color="000000"/>
              <w:left w:val="single" w:sz="4" w:space="0" w:color="000000"/>
              <w:bottom w:val="single" w:sz="4" w:space="0" w:color="000000"/>
            </w:tcBorders>
            <w:shd w:val="clear" w:color="auto" w:fill="auto"/>
          </w:tcPr>
          <w:p w:rsidR="008541F7" w:rsidRDefault="001943C4">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Печат.</w:t>
            </w:r>
          </w:p>
        </w:tc>
        <w:tc>
          <w:tcPr>
            <w:tcW w:w="1483" w:type="dxa"/>
            <w:tcBorders>
              <w:top w:val="single" w:sz="4" w:space="0" w:color="000000"/>
              <w:left w:val="single" w:sz="4" w:space="0" w:color="000000"/>
              <w:bottom w:val="single" w:sz="4" w:space="0" w:color="000000"/>
            </w:tcBorders>
            <w:shd w:val="clear" w:color="auto" w:fill="auto"/>
          </w:tcPr>
          <w:p w:rsidR="008541F7" w:rsidRDefault="001943C4">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 xml:space="preserve">Симферополь: Ареал, 2019. - 100 с. </w:t>
            </w:r>
          </w:p>
        </w:tc>
        <w:tc>
          <w:tcPr>
            <w:tcW w:w="1078" w:type="dxa"/>
            <w:tcBorders>
              <w:top w:val="single" w:sz="4" w:space="0" w:color="000000"/>
              <w:left w:val="single" w:sz="4" w:space="0" w:color="000000"/>
              <w:bottom w:val="single" w:sz="4" w:space="0" w:color="000000"/>
            </w:tcBorders>
            <w:shd w:val="clear" w:color="auto" w:fill="auto"/>
          </w:tcPr>
          <w:p w:rsidR="008541F7" w:rsidRDefault="001943C4">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 xml:space="preserve">100 / 50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8541F7" w:rsidRDefault="001943C4">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Иванов И.И.</w:t>
            </w:r>
          </w:p>
        </w:tc>
      </w:tr>
      <w:tr w:rsidR="008541F7">
        <w:tc>
          <w:tcPr>
            <w:tcW w:w="578" w:type="dxa"/>
            <w:tcBorders>
              <w:top w:val="single" w:sz="4" w:space="0" w:color="000000"/>
              <w:left w:val="single" w:sz="4" w:space="0" w:color="000000"/>
              <w:bottom w:val="single" w:sz="4" w:space="0" w:color="000000"/>
            </w:tcBorders>
            <w:shd w:val="clear" w:color="auto" w:fill="auto"/>
          </w:tcPr>
          <w:p w:rsidR="008541F7" w:rsidRDefault="001943C4">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2</w:t>
            </w:r>
          </w:p>
        </w:tc>
        <w:tc>
          <w:tcPr>
            <w:tcW w:w="2966" w:type="dxa"/>
            <w:tcBorders>
              <w:top w:val="single" w:sz="4" w:space="0" w:color="000000"/>
              <w:left w:val="single" w:sz="4" w:space="0" w:color="000000"/>
              <w:bottom w:val="single" w:sz="4" w:space="0" w:color="000000"/>
            </w:tcBorders>
            <w:shd w:val="clear" w:color="auto" w:fill="auto"/>
          </w:tcPr>
          <w:p w:rsidR="008541F7" w:rsidRDefault="008541F7">
            <w:pPr>
              <w:pStyle w:val="ConsPlusNormal"/>
              <w:snapToGrid w:val="0"/>
              <w:jc w:val="center"/>
              <w:rPr>
                <w:rFonts w:ascii="Times New Roman" w:hAnsi="Times New Roman" w:cs="Times New Roman"/>
                <w:sz w:val="28"/>
                <w:szCs w:val="28"/>
              </w:rPr>
            </w:pPr>
          </w:p>
        </w:tc>
        <w:tc>
          <w:tcPr>
            <w:tcW w:w="2144" w:type="dxa"/>
            <w:tcBorders>
              <w:top w:val="single" w:sz="4" w:space="0" w:color="000000"/>
              <w:left w:val="single" w:sz="4" w:space="0" w:color="000000"/>
              <w:bottom w:val="single" w:sz="4" w:space="0" w:color="000000"/>
            </w:tcBorders>
            <w:shd w:val="clear" w:color="auto" w:fill="auto"/>
          </w:tcPr>
          <w:p w:rsidR="008541F7" w:rsidRDefault="00AE7022">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Печат.</w:t>
            </w:r>
          </w:p>
        </w:tc>
        <w:tc>
          <w:tcPr>
            <w:tcW w:w="1483" w:type="dxa"/>
            <w:tcBorders>
              <w:top w:val="single" w:sz="4" w:space="0" w:color="000000"/>
              <w:left w:val="single" w:sz="4" w:space="0" w:color="000000"/>
              <w:bottom w:val="single" w:sz="4" w:space="0" w:color="000000"/>
            </w:tcBorders>
            <w:shd w:val="clear" w:color="auto" w:fill="auto"/>
          </w:tcPr>
          <w:p w:rsidR="008541F7" w:rsidRDefault="001943C4" w:rsidP="00AE7022">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 xml:space="preserve">Симферополь: Ареал, 2019. - 100 с. </w:t>
            </w:r>
          </w:p>
        </w:tc>
        <w:tc>
          <w:tcPr>
            <w:tcW w:w="1078" w:type="dxa"/>
            <w:tcBorders>
              <w:top w:val="single" w:sz="4" w:space="0" w:color="000000"/>
              <w:left w:val="single" w:sz="4" w:space="0" w:color="000000"/>
              <w:bottom w:val="single" w:sz="4" w:space="0" w:color="000000"/>
            </w:tcBorders>
            <w:shd w:val="clear" w:color="auto" w:fill="auto"/>
          </w:tcPr>
          <w:p w:rsidR="008541F7" w:rsidRDefault="00AE7022">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 xml:space="preserve">100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8541F7" w:rsidRDefault="008541F7">
            <w:pPr>
              <w:pStyle w:val="ConsPlusNormal"/>
              <w:snapToGrid w:val="0"/>
              <w:jc w:val="center"/>
              <w:rPr>
                <w:rFonts w:ascii="Times New Roman" w:hAnsi="Times New Roman" w:cs="Times New Roman"/>
                <w:sz w:val="28"/>
                <w:szCs w:val="28"/>
              </w:rPr>
            </w:pPr>
          </w:p>
        </w:tc>
      </w:tr>
      <w:tr w:rsidR="00AE7022" w:rsidTr="008D298B">
        <w:tc>
          <w:tcPr>
            <w:tcW w:w="9709" w:type="dxa"/>
            <w:gridSpan w:val="6"/>
            <w:tcBorders>
              <w:top w:val="single" w:sz="4" w:space="0" w:color="000000"/>
              <w:left w:val="single" w:sz="4" w:space="0" w:color="000000"/>
              <w:bottom w:val="single" w:sz="4" w:space="0" w:color="000000"/>
              <w:right w:val="single" w:sz="4" w:space="0" w:color="000000"/>
            </w:tcBorders>
            <w:shd w:val="clear" w:color="auto" w:fill="auto"/>
          </w:tcPr>
          <w:p w:rsidR="00AE7022" w:rsidRPr="00AE7022" w:rsidRDefault="00C35669" w:rsidP="00AE7022">
            <w:pPr>
              <w:pStyle w:val="ConsPlusNormal"/>
              <w:snapToGrid w:val="0"/>
              <w:jc w:val="center"/>
              <w:rPr>
                <w:rFonts w:ascii="Times New Roman" w:hAnsi="Times New Roman" w:cs="Times New Roman"/>
                <w:b/>
                <w:sz w:val="28"/>
                <w:szCs w:val="28"/>
              </w:rPr>
            </w:pPr>
            <w:r>
              <w:rPr>
                <w:rFonts w:ascii="Times New Roman" w:hAnsi="Times New Roman" w:cs="Times New Roman"/>
                <w:b/>
                <w:sz w:val="28"/>
                <w:szCs w:val="28"/>
              </w:rPr>
              <w:t xml:space="preserve">Б) </w:t>
            </w:r>
            <w:r w:rsidR="00AE7022" w:rsidRPr="00AE7022">
              <w:rPr>
                <w:rFonts w:ascii="Times New Roman" w:hAnsi="Times New Roman" w:cs="Times New Roman"/>
                <w:b/>
                <w:sz w:val="28"/>
                <w:szCs w:val="28"/>
              </w:rPr>
              <w:t>Научные труды</w:t>
            </w:r>
          </w:p>
        </w:tc>
      </w:tr>
      <w:tr w:rsidR="00AE7022">
        <w:tc>
          <w:tcPr>
            <w:tcW w:w="578" w:type="dxa"/>
            <w:tcBorders>
              <w:top w:val="single" w:sz="4" w:space="0" w:color="000000"/>
              <w:left w:val="single" w:sz="4" w:space="0" w:color="000000"/>
              <w:bottom w:val="single" w:sz="4" w:space="0" w:color="000000"/>
            </w:tcBorders>
            <w:shd w:val="clear" w:color="auto" w:fill="auto"/>
          </w:tcPr>
          <w:p w:rsidR="00AE7022" w:rsidRDefault="00AE7022" w:rsidP="00AE7022">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3</w:t>
            </w:r>
          </w:p>
        </w:tc>
        <w:tc>
          <w:tcPr>
            <w:tcW w:w="2966" w:type="dxa"/>
            <w:tcBorders>
              <w:top w:val="single" w:sz="4" w:space="0" w:color="000000"/>
              <w:left w:val="single" w:sz="4" w:space="0" w:color="000000"/>
              <w:bottom w:val="single" w:sz="4" w:space="0" w:color="000000"/>
            </w:tcBorders>
            <w:shd w:val="clear" w:color="auto" w:fill="auto"/>
          </w:tcPr>
          <w:p w:rsidR="00AE7022" w:rsidRDefault="00AE7022" w:rsidP="00AE7022">
            <w:pPr>
              <w:pStyle w:val="ConsPlusNormal"/>
              <w:snapToGrid w:val="0"/>
              <w:jc w:val="center"/>
              <w:rPr>
                <w:rFonts w:ascii="Times New Roman" w:hAnsi="Times New Roman" w:cs="Times New Roman"/>
                <w:sz w:val="28"/>
                <w:szCs w:val="28"/>
              </w:rPr>
            </w:pPr>
          </w:p>
        </w:tc>
        <w:tc>
          <w:tcPr>
            <w:tcW w:w="2144" w:type="dxa"/>
            <w:tcBorders>
              <w:top w:val="single" w:sz="4" w:space="0" w:color="000000"/>
              <w:left w:val="single" w:sz="4" w:space="0" w:color="000000"/>
              <w:bottom w:val="single" w:sz="4" w:space="0" w:color="000000"/>
            </w:tcBorders>
            <w:shd w:val="clear" w:color="auto" w:fill="auto"/>
          </w:tcPr>
          <w:p w:rsidR="00AE7022" w:rsidRDefault="00AE7022" w:rsidP="00AE7022">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Электр.</w:t>
            </w:r>
          </w:p>
        </w:tc>
        <w:tc>
          <w:tcPr>
            <w:tcW w:w="1483" w:type="dxa"/>
            <w:tcBorders>
              <w:top w:val="single" w:sz="4" w:space="0" w:color="000000"/>
              <w:left w:val="single" w:sz="4" w:space="0" w:color="000000"/>
              <w:bottom w:val="single" w:sz="4" w:space="0" w:color="000000"/>
            </w:tcBorders>
            <w:shd w:val="clear" w:color="auto" w:fill="auto"/>
          </w:tcPr>
          <w:p w:rsidR="00AE7022" w:rsidRDefault="00AE7022" w:rsidP="00AE7022">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 xml:space="preserve">Симферополь: </w:t>
            </w:r>
            <w:r>
              <w:rPr>
                <w:rFonts w:ascii="Times New Roman" w:hAnsi="Times New Roman" w:cs="Times New Roman"/>
                <w:sz w:val="28"/>
                <w:szCs w:val="28"/>
              </w:rPr>
              <w:lastRenderedPageBreak/>
              <w:t xml:space="preserve">Ареал, 2019. - 100 с. Режим доступа: ссылка </w:t>
            </w:r>
          </w:p>
        </w:tc>
        <w:tc>
          <w:tcPr>
            <w:tcW w:w="1078" w:type="dxa"/>
            <w:tcBorders>
              <w:top w:val="single" w:sz="4" w:space="0" w:color="000000"/>
              <w:left w:val="single" w:sz="4" w:space="0" w:color="000000"/>
              <w:bottom w:val="single" w:sz="4" w:space="0" w:color="000000"/>
            </w:tcBorders>
            <w:shd w:val="clear" w:color="auto" w:fill="auto"/>
          </w:tcPr>
          <w:p w:rsidR="00AE7022" w:rsidRDefault="00AE7022" w:rsidP="00AE7022">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lastRenderedPageBreak/>
              <w:t>15 МБ</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AE7022" w:rsidRDefault="00AE7022" w:rsidP="00AE7022">
            <w:pPr>
              <w:pStyle w:val="ConsPlusNormal"/>
              <w:snapToGrid w:val="0"/>
              <w:jc w:val="center"/>
              <w:rPr>
                <w:rFonts w:ascii="Times New Roman" w:hAnsi="Times New Roman" w:cs="Times New Roman"/>
                <w:sz w:val="28"/>
                <w:szCs w:val="28"/>
              </w:rPr>
            </w:pPr>
          </w:p>
        </w:tc>
      </w:tr>
      <w:tr w:rsidR="00AE7022">
        <w:tc>
          <w:tcPr>
            <w:tcW w:w="578" w:type="dxa"/>
            <w:tcBorders>
              <w:top w:val="single" w:sz="4" w:space="0" w:color="000000"/>
              <w:left w:val="single" w:sz="4" w:space="0" w:color="000000"/>
              <w:bottom w:val="single" w:sz="4" w:space="0" w:color="000000"/>
            </w:tcBorders>
            <w:shd w:val="clear" w:color="auto" w:fill="auto"/>
          </w:tcPr>
          <w:p w:rsidR="00AE7022" w:rsidRDefault="00AE7022" w:rsidP="00AE7022">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966" w:type="dxa"/>
            <w:tcBorders>
              <w:top w:val="single" w:sz="4" w:space="0" w:color="000000"/>
              <w:left w:val="single" w:sz="4" w:space="0" w:color="000000"/>
              <w:bottom w:val="single" w:sz="4" w:space="0" w:color="000000"/>
            </w:tcBorders>
            <w:shd w:val="clear" w:color="auto" w:fill="auto"/>
          </w:tcPr>
          <w:p w:rsidR="00AE7022" w:rsidRDefault="00AE7022" w:rsidP="00AE7022">
            <w:pPr>
              <w:pStyle w:val="ConsPlusNormal"/>
              <w:snapToGrid w:val="0"/>
              <w:jc w:val="center"/>
              <w:rPr>
                <w:rFonts w:ascii="Times New Roman" w:hAnsi="Times New Roman" w:cs="Times New Roman"/>
                <w:sz w:val="28"/>
                <w:szCs w:val="28"/>
              </w:rPr>
            </w:pPr>
          </w:p>
        </w:tc>
        <w:tc>
          <w:tcPr>
            <w:tcW w:w="2144" w:type="dxa"/>
            <w:tcBorders>
              <w:top w:val="single" w:sz="4" w:space="0" w:color="000000"/>
              <w:left w:val="single" w:sz="4" w:space="0" w:color="000000"/>
              <w:bottom w:val="single" w:sz="4" w:space="0" w:color="000000"/>
            </w:tcBorders>
            <w:shd w:val="clear" w:color="auto" w:fill="auto"/>
          </w:tcPr>
          <w:p w:rsidR="00AE7022" w:rsidRDefault="00AE7022" w:rsidP="00AE7022">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Печат.</w:t>
            </w:r>
          </w:p>
        </w:tc>
        <w:tc>
          <w:tcPr>
            <w:tcW w:w="1483" w:type="dxa"/>
            <w:tcBorders>
              <w:top w:val="single" w:sz="4" w:space="0" w:color="000000"/>
              <w:left w:val="single" w:sz="4" w:space="0" w:color="000000"/>
              <w:bottom w:val="single" w:sz="4" w:space="0" w:color="000000"/>
            </w:tcBorders>
            <w:shd w:val="clear" w:color="auto" w:fill="auto"/>
          </w:tcPr>
          <w:p w:rsidR="00AE7022" w:rsidRDefault="00AE7022" w:rsidP="00AE7022">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 xml:space="preserve">Симферополь: Ареал, 2019. - 100 с. </w:t>
            </w:r>
          </w:p>
        </w:tc>
        <w:tc>
          <w:tcPr>
            <w:tcW w:w="1078" w:type="dxa"/>
            <w:tcBorders>
              <w:top w:val="single" w:sz="4" w:space="0" w:color="000000"/>
              <w:left w:val="single" w:sz="4" w:space="0" w:color="000000"/>
              <w:bottom w:val="single" w:sz="4" w:space="0" w:color="000000"/>
            </w:tcBorders>
            <w:shd w:val="clear" w:color="auto" w:fill="auto"/>
          </w:tcPr>
          <w:p w:rsidR="00AE7022" w:rsidRDefault="00AE7022" w:rsidP="00AE7022">
            <w:pPr>
              <w:pStyle w:val="ConsPlusNormal"/>
              <w:snapToGrid w:val="0"/>
              <w:jc w:val="center"/>
              <w:rPr>
                <w:rFonts w:ascii="Times New Roman" w:hAnsi="Times New Roman" w:cs="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AE7022" w:rsidRDefault="00AE7022" w:rsidP="00AE7022">
            <w:pPr>
              <w:pStyle w:val="ConsPlusNormal"/>
              <w:snapToGrid w:val="0"/>
              <w:jc w:val="center"/>
              <w:rPr>
                <w:rFonts w:ascii="Times New Roman" w:hAnsi="Times New Roman" w:cs="Times New Roman"/>
                <w:sz w:val="28"/>
                <w:szCs w:val="28"/>
              </w:rPr>
            </w:pPr>
          </w:p>
        </w:tc>
      </w:tr>
      <w:tr w:rsidR="00AE7022" w:rsidTr="008D298B">
        <w:tc>
          <w:tcPr>
            <w:tcW w:w="9709" w:type="dxa"/>
            <w:gridSpan w:val="6"/>
            <w:tcBorders>
              <w:top w:val="single" w:sz="4" w:space="0" w:color="000000"/>
              <w:left w:val="single" w:sz="4" w:space="0" w:color="000000"/>
              <w:bottom w:val="single" w:sz="4" w:space="0" w:color="000000"/>
              <w:right w:val="single" w:sz="4" w:space="0" w:color="000000"/>
            </w:tcBorders>
            <w:shd w:val="clear" w:color="auto" w:fill="auto"/>
          </w:tcPr>
          <w:p w:rsidR="00AE7022" w:rsidRPr="00AE7022" w:rsidRDefault="00C35669">
            <w:pPr>
              <w:pStyle w:val="ConsPlusNormal"/>
              <w:snapToGrid w:val="0"/>
              <w:jc w:val="center"/>
              <w:rPr>
                <w:rFonts w:ascii="Times New Roman" w:hAnsi="Times New Roman" w:cs="Times New Roman"/>
                <w:b/>
                <w:sz w:val="28"/>
                <w:szCs w:val="28"/>
              </w:rPr>
            </w:pPr>
            <w:r>
              <w:rPr>
                <w:rFonts w:ascii="Times New Roman" w:hAnsi="Times New Roman" w:cs="Times New Roman"/>
                <w:b/>
                <w:sz w:val="28"/>
                <w:szCs w:val="28"/>
              </w:rPr>
              <w:t xml:space="preserve">В) </w:t>
            </w:r>
            <w:r w:rsidR="00AE7022" w:rsidRPr="00AE7022">
              <w:rPr>
                <w:rFonts w:ascii="Times New Roman" w:hAnsi="Times New Roman" w:cs="Times New Roman"/>
                <w:b/>
                <w:sz w:val="28"/>
                <w:szCs w:val="28"/>
              </w:rPr>
              <w:t>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w:t>
            </w:r>
          </w:p>
        </w:tc>
      </w:tr>
      <w:tr w:rsidR="00AE7022">
        <w:tc>
          <w:tcPr>
            <w:tcW w:w="578" w:type="dxa"/>
            <w:tcBorders>
              <w:top w:val="single" w:sz="4" w:space="0" w:color="000000"/>
              <w:left w:val="single" w:sz="4" w:space="0" w:color="000000"/>
              <w:bottom w:val="single" w:sz="4" w:space="0" w:color="000000"/>
            </w:tcBorders>
            <w:shd w:val="clear" w:color="auto" w:fill="auto"/>
          </w:tcPr>
          <w:p w:rsidR="00AE7022" w:rsidRDefault="00AE7022">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w:t>
            </w:r>
          </w:p>
        </w:tc>
        <w:tc>
          <w:tcPr>
            <w:tcW w:w="2966" w:type="dxa"/>
            <w:tcBorders>
              <w:top w:val="single" w:sz="4" w:space="0" w:color="000000"/>
              <w:left w:val="single" w:sz="4" w:space="0" w:color="000000"/>
              <w:bottom w:val="single" w:sz="4" w:space="0" w:color="000000"/>
            </w:tcBorders>
            <w:shd w:val="clear" w:color="auto" w:fill="auto"/>
          </w:tcPr>
          <w:p w:rsidR="00AE7022" w:rsidRDefault="00AE7022">
            <w:pPr>
              <w:pStyle w:val="ConsPlusNormal"/>
              <w:snapToGrid w:val="0"/>
              <w:jc w:val="center"/>
              <w:rPr>
                <w:rFonts w:ascii="Times New Roman" w:hAnsi="Times New Roman" w:cs="Times New Roman"/>
                <w:sz w:val="28"/>
                <w:szCs w:val="28"/>
              </w:rPr>
            </w:pPr>
          </w:p>
        </w:tc>
        <w:tc>
          <w:tcPr>
            <w:tcW w:w="2144" w:type="dxa"/>
            <w:tcBorders>
              <w:top w:val="single" w:sz="4" w:space="0" w:color="000000"/>
              <w:left w:val="single" w:sz="4" w:space="0" w:color="000000"/>
              <w:bottom w:val="single" w:sz="4" w:space="0" w:color="000000"/>
            </w:tcBorders>
            <w:shd w:val="clear" w:color="auto" w:fill="auto"/>
          </w:tcPr>
          <w:p w:rsidR="00AE7022" w:rsidRDefault="00AE7022">
            <w:pPr>
              <w:pStyle w:val="ConsPlusNormal"/>
              <w:snapToGrid w:val="0"/>
              <w:jc w:val="center"/>
              <w:rPr>
                <w:rFonts w:ascii="Times New Roman" w:hAnsi="Times New Roman" w:cs="Times New Roman"/>
                <w:sz w:val="28"/>
                <w:szCs w:val="28"/>
              </w:rPr>
            </w:pPr>
          </w:p>
        </w:tc>
        <w:tc>
          <w:tcPr>
            <w:tcW w:w="1483" w:type="dxa"/>
            <w:tcBorders>
              <w:top w:val="single" w:sz="4" w:space="0" w:color="000000"/>
              <w:left w:val="single" w:sz="4" w:space="0" w:color="000000"/>
              <w:bottom w:val="single" w:sz="4" w:space="0" w:color="000000"/>
            </w:tcBorders>
            <w:shd w:val="clear" w:color="auto" w:fill="auto"/>
          </w:tcPr>
          <w:p w:rsidR="00AE7022" w:rsidRDefault="00AE7022">
            <w:pPr>
              <w:pStyle w:val="ConsPlusNormal"/>
              <w:snapToGrid w:val="0"/>
              <w:jc w:val="center"/>
              <w:rPr>
                <w:rFonts w:ascii="Times New Roman" w:hAnsi="Times New Roman" w:cs="Times New Roman"/>
                <w:sz w:val="28"/>
                <w:szCs w:val="28"/>
              </w:rPr>
            </w:pPr>
          </w:p>
        </w:tc>
        <w:tc>
          <w:tcPr>
            <w:tcW w:w="1078" w:type="dxa"/>
            <w:tcBorders>
              <w:top w:val="single" w:sz="4" w:space="0" w:color="000000"/>
              <w:left w:val="single" w:sz="4" w:space="0" w:color="000000"/>
              <w:bottom w:val="single" w:sz="4" w:space="0" w:color="000000"/>
            </w:tcBorders>
            <w:shd w:val="clear" w:color="auto" w:fill="auto"/>
          </w:tcPr>
          <w:p w:rsidR="00AE7022" w:rsidRDefault="00AE7022">
            <w:pPr>
              <w:pStyle w:val="ConsPlusNormal"/>
              <w:snapToGrid w:val="0"/>
              <w:jc w:val="center"/>
              <w:rPr>
                <w:rFonts w:ascii="Times New Roman" w:hAnsi="Times New Roman" w:cs="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AE7022" w:rsidRDefault="00AE7022">
            <w:pPr>
              <w:pStyle w:val="ConsPlusNormal"/>
              <w:snapToGrid w:val="0"/>
              <w:jc w:val="center"/>
              <w:rPr>
                <w:rFonts w:ascii="Times New Roman" w:hAnsi="Times New Roman" w:cs="Times New Roman"/>
                <w:sz w:val="28"/>
                <w:szCs w:val="28"/>
              </w:rPr>
            </w:pPr>
          </w:p>
        </w:tc>
      </w:tr>
    </w:tbl>
    <w:p w:rsidR="008541F7" w:rsidRDefault="008541F7">
      <w:pPr>
        <w:pStyle w:val="ConsPlusNormal"/>
        <w:jc w:val="both"/>
        <w:rPr>
          <w:rFonts w:ascii="Times New Roman" w:hAnsi="Times New Roman" w:cs="Times New Roman"/>
          <w:sz w:val="28"/>
          <w:szCs w:val="28"/>
        </w:rPr>
      </w:pPr>
    </w:p>
    <w:p w:rsidR="008541F7" w:rsidRDefault="001943C4">
      <w:pPr>
        <w:pStyle w:val="ConsPlusNonformat"/>
        <w:rPr>
          <w:rFonts w:ascii="Times New Roman" w:eastAsia="Times New Roman" w:hAnsi="Times New Roman" w:cs="Times New Roman"/>
        </w:rPr>
      </w:pPr>
      <w:r>
        <w:rPr>
          <w:rFonts w:ascii="Times New Roman" w:hAnsi="Times New Roman" w:cs="Times New Roman"/>
          <w:sz w:val="28"/>
          <w:szCs w:val="28"/>
        </w:rPr>
        <w:t>Соискатель ученого звания ________________________________</w:t>
      </w:r>
      <w:r w:rsidR="00AE7022">
        <w:rPr>
          <w:rFonts w:ascii="Times New Roman" w:hAnsi="Times New Roman" w:cs="Times New Roman"/>
          <w:sz w:val="28"/>
          <w:szCs w:val="28"/>
        </w:rPr>
        <w:t>Т.И.</w:t>
      </w:r>
      <w:r>
        <w:rPr>
          <w:rFonts w:ascii="Times New Roman" w:hAnsi="Times New Roman" w:cs="Times New Roman"/>
          <w:sz w:val="28"/>
          <w:szCs w:val="28"/>
        </w:rPr>
        <w:t xml:space="preserve"> Иванов</w:t>
      </w:r>
      <w:r w:rsidR="00AE7022">
        <w:rPr>
          <w:rFonts w:ascii="Times New Roman" w:hAnsi="Times New Roman" w:cs="Times New Roman"/>
          <w:sz w:val="28"/>
          <w:szCs w:val="28"/>
        </w:rPr>
        <w:t>а</w:t>
      </w:r>
      <w:r>
        <w:rPr>
          <w:rFonts w:ascii="Times New Roman" w:hAnsi="Times New Roman" w:cs="Times New Roman"/>
          <w:sz w:val="28"/>
          <w:szCs w:val="28"/>
        </w:rPr>
        <w:t xml:space="preserve"> </w:t>
      </w:r>
    </w:p>
    <w:p w:rsidR="008541F7" w:rsidRDefault="001943C4">
      <w:pPr>
        <w:pStyle w:val="ConsPlusNonformat"/>
        <w:jc w:val="center"/>
        <w:rPr>
          <w:rFonts w:ascii="Times New Roman" w:hAnsi="Times New Roman" w:cs="Times New Roman"/>
          <w:b/>
          <w:sz w:val="28"/>
          <w:szCs w:val="28"/>
        </w:rPr>
      </w:pPr>
      <w:r>
        <w:rPr>
          <w:rFonts w:ascii="Times New Roman" w:eastAsia="Times New Roman" w:hAnsi="Times New Roman" w:cs="Times New Roman"/>
        </w:rPr>
        <w:t xml:space="preserve">                                          </w:t>
      </w:r>
      <w:r>
        <w:rPr>
          <w:rFonts w:ascii="Times New Roman" w:hAnsi="Times New Roman" w:cs="Times New Roman"/>
        </w:rPr>
        <w:t>(подпись)</w:t>
      </w:r>
    </w:p>
    <w:p w:rsidR="008541F7" w:rsidRDefault="001943C4">
      <w:pPr>
        <w:pStyle w:val="ConsPlusNonformat"/>
        <w:rPr>
          <w:rFonts w:ascii="Times New Roman" w:hAnsi="Times New Roman" w:cs="Times New Roman"/>
          <w:sz w:val="28"/>
          <w:szCs w:val="28"/>
        </w:rPr>
      </w:pPr>
      <w:r>
        <w:rPr>
          <w:rFonts w:ascii="Times New Roman" w:hAnsi="Times New Roman" w:cs="Times New Roman"/>
          <w:b/>
          <w:sz w:val="28"/>
          <w:szCs w:val="28"/>
        </w:rPr>
        <w:t>Список верен:</w:t>
      </w:r>
    </w:p>
    <w:p w:rsidR="008541F7" w:rsidRDefault="001943C4">
      <w:pPr>
        <w:pStyle w:val="ConsPlusNonformat"/>
        <w:rPr>
          <w:rFonts w:ascii="Times New Roman" w:hAnsi="Times New Roman" w:cs="Times New Roman"/>
          <w:sz w:val="28"/>
          <w:szCs w:val="28"/>
        </w:rPr>
      </w:pPr>
      <w:r>
        <w:rPr>
          <w:rFonts w:ascii="Times New Roman" w:hAnsi="Times New Roman" w:cs="Times New Roman"/>
          <w:sz w:val="28"/>
          <w:szCs w:val="28"/>
        </w:rPr>
        <w:t>Заведующий кафедрой</w:t>
      </w:r>
    </w:p>
    <w:p w:rsidR="008541F7" w:rsidRDefault="001943C4">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подразделения,</w:t>
      </w:r>
    </w:p>
    <w:p w:rsidR="008541F7" w:rsidRDefault="001943C4">
      <w:pPr>
        <w:pStyle w:val="ConsPlusNonformat"/>
        <w:rPr>
          <w:rFonts w:ascii="Times New Roman" w:eastAsia="Times New Roman" w:hAnsi="Times New Roman" w:cs="Times New Roman"/>
          <w:sz w:val="28"/>
          <w:szCs w:val="28"/>
        </w:rPr>
      </w:pPr>
      <w:r>
        <w:rPr>
          <w:rFonts w:ascii="Times New Roman" w:hAnsi="Times New Roman" w:cs="Times New Roman"/>
          <w:sz w:val="28"/>
          <w:szCs w:val="28"/>
        </w:rPr>
        <w:t>организации) _______________    _____________________________</w:t>
      </w:r>
    </w:p>
    <w:p w:rsidR="008541F7" w:rsidRDefault="001943C4">
      <w:pPr>
        <w:pStyle w:val="ConsPlusNonformat"/>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rPr>
        <w:t>(подпись)</w:t>
      </w:r>
      <w:r>
        <w:rPr>
          <w:rFonts w:ascii="Times New Roman" w:hAnsi="Times New Roman" w:cs="Times New Roman"/>
          <w:sz w:val="28"/>
          <w:szCs w:val="28"/>
        </w:rPr>
        <w:t xml:space="preserve">                                 </w:t>
      </w:r>
      <w:r>
        <w:rPr>
          <w:rFonts w:ascii="Times New Roman" w:hAnsi="Times New Roman" w:cs="Times New Roman"/>
        </w:rPr>
        <w:t>(инициалы, фамилия)</w:t>
      </w:r>
    </w:p>
    <w:p w:rsidR="008541F7" w:rsidRDefault="001943C4">
      <w:pPr>
        <w:rPr>
          <w:sz w:val="28"/>
          <w:szCs w:val="28"/>
        </w:rPr>
      </w:pPr>
      <w:r>
        <w:rPr>
          <w:rFonts w:eastAsia="Arial Unicode MS"/>
          <w:sz w:val="28"/>
          <w:szCs w:val="28"/>
        </w:rPr>
        <w:t>Ученый секретарь Ученого совета  ________________________Л.М. Митрохина</w:t>
      </w:r>
    </w:p>
    <w:p w:rsidR="008541F7" w:rsidRDefault="001943C4">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541F7" w:rsidRDefault="008541F7">
      <w:pPr>
        <w:pStyle w:val="ConsPlusNonformat"/>
        <w:rPr>
          <w:rFonts w:ascii="Times New Roman" w:eastAsia="Times New Roman" w:hAnsi="Times New Roman" w:cs="Times New Roman"/>
          <w:sz w:val="24"/>
          <w:szCs w:val="24"/>
        </w:rPr>
      </w:pPr>
    </w:p>
    <w:p w:rsidR="008541F7" w:rsidRDefault="008541F7">
      <w:pPr>
        <w:pStyle w:val="ConsPlusNonformat"/>
        <w:rPr>
          <w:rFonts w:ascii="Times New Roman" w:eastAsia="Times New Roman" w:hAnsi="Times New Roman" w:cs="Times New Roman"/>
          <w:sz w:val="24"/>
          <w:szCs w:val="24"/>
        </w:rPr>
      </w:pPr>
    </w:p>
    <w:p w:rsidR="008541F7" w:rsidRDefault="008541F7">
      <w:pPr>
        <w:pStyle w:val="ConsPlusNonformat"/>
        <w:rPr>
          <w:rFonts w:ascii="Times New Roman" w:eastAsia="Times New Roman" w:hAnsi="Times New Roman" w:cs="Times New Roman"/>
          <w:sz w:val="24"/>
          <w:szCs w:val="24"/>
        </w:rPr>
      </w:pPr>
    </w:p>
    <w:p w:rsidR="008541F7" w:rsidRDefault="001943C4">
      <w:pPr>
        <w:pStyle w:val="ConsPlusNonformat"/>
        <w:rPr>
          <w:rFonts w:ascii="Times New Roman" w:hAnsi="Times New Roman" w:cs="Times New Roman"/>
        </w:rPr>
      </w:pPr>
      <w:r>
        <w:rPr>
          <w:rFonts w:ascii="Times New Roman" w:hAnsi="Times New Roman" w:cs="Times New Roman"/>
          <w:sz w:val="24"/>
          <w:szCs w:val="24"/>
        </w:rPr>
        <w:t>(Печать организации)                                                                                                        (Дата)</w:t>
      </w:r>
    </w:p>
    <w:p w:rsidR="008541F7" w:rsidRDefault="008541F7">
      <w:pPr>
        <w:pStyle w:val="ConsPlusNormal"/>
        <w:ind w:firstLine="540"/>
        <w:jc w:val="both"/>
        <w:rPr>
          <w:rFonts w:ascii="Times New Roman" w:hAnsi="Times New Roman" w:cs="Times New Roman"/>
        </w:rPr>
      </w:pPr>
    </w:p>
    <w:p w:rsidR="008541F7" w:rsidRDefault="008541F7">
      <w:pPr>
        <w:pStyle w:val="ConsPlusNormal"/>
        <w:ind w:firstLine="540"/>
        <w:jc w:val="both"/>
        <w:rPr>
          <w:rFonts w:ascii="Times New Roman" w:hAnsi="Times New Roman" w:cs="Times New Roman"/>
        </w:rPr>
      </w:pP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Примечания.</w:t>
      </w: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1. Список составляется по разделам в хронологической последовательности публикаций учебных изданий и научных трудов, используемых в образовательном процессе, со сквозной нумерацией:</w:t>
      </w: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а) учебные издания:</w:t>
      </w: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б) научные труды;</w:t>
      </w: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в)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 в установленном порядке.</w:t>
      </w: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 xml:space="preserve">2. В </w:t>
      </w:r>
      <w:hyperlink r:id="rId15" w:anchor="Par294" w:history="1">
        <w:r>
          <w:rPr>
            <w:rStyle w:val="af5"/>
            <w:rFonts w:ascii="Times New Roman" w:hAnsi="Times New Roman"/>
          </w:rPr>
          <w:t>графе 2</w:t>
        </w:r>
      </w:hyperlink>
      <w:r>
        <w:rPr>
          <w:rFonts w:ascii="Times New Roman" w:hAnsi="Times New Roman" w:cs="Times New Roman"/>
        </w:rPr>
        <w:t xml:space="preserve"> приводится полное наименование учебных изданий и научных трудов (тема) с уточнением в скобках вида публикации: </w:t>
      </w: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для учебных изданий: учебник, учебное пособие, учебно-методическое пособие, учебное наглядное пособие, рабочая тетрадь, самоучитель, хрестоматия, практикум, задачник, учебная программа;</w:t>
      </w: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 xml:space="preserve">для научных трудов: научная монография, научная статья, тезисы докладов/сообщений научной конференции (съезда, симпозиума), отчет о проведении научно-исследовательских работ, прошедший депонирование. </w:t>
      </w: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Все названия учебных изданий и научных трудов указываются на русском языке. Если работа была опубликована на иностранном языке, то указать, на каком языке она была опубликована.</w:t>
      </w: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 xml:space="preserve">3. В </w:t>
      </w:r>
      <w:hyperlink r:id="rId16" w:anchor="Par295" w:history="1">
        <w:r>
          <w:rPr>
            <w:rStyle w:val="af5"/>
            <w:rFonts w:ascii="Times New Roman" w:hAnsi="Times New Roman"/>
          </w:rPr>
          <w:t>графе 3</w:t>
        </w:r>
      </w:hyperlink>
      <w:r>
        <w:rPr>
          <w:rFonts w:ascii="Times New Roman" w:hAnsi="Times New Roman" w:cs="Times New Roman"/>
        </w:rPr>
        <w:t xml:space="preserve"> указывается форма объективного существования учебного издания и научного труда: печатная, рукописная, аудиовизуальная, электронная. Дипломы, авторские свидетельства, патенты, лицензии, информационные карты, алгоритмы, проекты не характеризуются (делается прочерк). Научные и учебные электронные издания приравниваются к опубликованным при наличии государственной регистрации </w:t>
      </w:r>
      <w:r>
        <w:rPr>
          <w:rFonts w:ascii="Times New Roman" w:hAnsi="Times New Roman" w:cs="Times New Roman"/>
        </w:rPr>
        <w:lastRenderedPageBreak/>
        <w:t>уполномоченной государственной организации.</w:t>
      </w: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 xml:space="preserve">4. В </w:t>
      </w:r>
      <w:hyperlink r:id="rId17" w:anchor="Par296" w:history="1">
        <w:r>
          <w:rPr>
            <w:rStyle w:val="af5"/>
            <w:rFonts w:ascii="Times New Roman" w:hAnsi="Times New Roman"/>
          </w:rPr>
          <w:t>графе 4</w:t>
        </w:r>
      </w:hyperlink>
      <w:r>
        <w:rPr>
          <w:rFonts w:ascii="Times New Roman" w:hAnsi="Times New Roman" w:cs="Times New Roman"/>
        </w:rPr>
        <w:t xml:space="preserve"> конкретизируются место и время публикации (издательство, номер или серия периодического издания, год); дается характеристика сборников (межвузовский, тематический, внутривузовский), место и год их издания; указывается тематика, категория, место и год проведения научных и методических конференций, симпозиумов, семинаров и съездов. В материалах, в которых 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(организация),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 регистрационный номер и регистрирующий орган (для периодических электронных изданий).</w:t>
      </w: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Все данные приводятся в соответствии с правилами библиографического описания документов.</w:t>
      </w: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 xml:space="preserve">5. В </w:t>
      </w:r>
      <w:hyperlink r:id="rId18" w:anchor="Par297" w:history="1">
        <w:r>
          <w:rPr>
            <w:rStyle w:val="af5"/>
            <w:rFonts w:ascii="Times New Roman" w:hAnsi="Times New Roman"/>
          </w:rPr>
          <w:t>графе 5</w:t>
        </w:r>
      </w:hyperlink>
      <w:r>
        <w:rPr>
          <w:rFonts w:ascii="Times New Roman" w:hAnsi="Times New Roman" w:cs="Times New Roman"/>
        </w:rPr>
        <w:t xml:space="preserve"> указывается количество печатных листов (п. л.) или страниц (с.) публикаций (дробью: в числителе - общий объем, в знаменателе - объем, принадлежащий соискателю). Для электронных изданий объем в мегабайтах (Мб), продолжительность звуковых и видеофрагментов (в минутах).</w:t>
      </w: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 xml:space="preserve">6. В </w:t>
      </w:r>
      <w:hyperlink r:id="rId19" w:anchor="Par298" w:history="1">
        <w:r>
          <w:rPr>
            <w:rStyle w:val="af5"/>
            <w:rFonts w:ascii="Times New Roman" w:hAnsi="Times New Roman"/>
          </w:rPr>
          <w:t>графе 6</w:t>
        </w:r>
      </w:hyperlink>
      <w:r>
        <w:rPr>
          <w:rFonts w:ascii="Times New Roman" w:hAnsi="Times New Roman" w:cs="Times New Roman"/>
        </w:rPr>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другие, всего __ человек".</w:t>
      </w: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7.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8541F7" w:rsidRDefault="001943C4">
      <w:pPr>
        <w:pStyle w:val="ConsPlusNormal"/>
        <w:ind w:firstLine="540"/>
        <w:jc w:val="both"/>
        <w:rPr>
          <w:rFonts w:ascii="Times New Roman" w:hAnsi="Times New Roman" w:cs="Times New Roman"/>
        </w:rPr>
      </w:pPr>
      <w:r>
        <w:rPr>
          <w:rFonts w:ascii="Times New Roman" w:hAnsi="Times New Roman" w:cs="Times New Roman"/>
        </w:rPr>
        <w:t>8. Итоговые отчеты о проведении научно-исследовательских работ могут быть представлены отдельным списком по вышеуказанной форме.</w:t>
      </w:r>
    </w:p>
    <w:p w:rsidR="008541F7" w:rsidRDefault="001943C4" w:rsidP="006A500F">
      <w:pPr>
        <w:spacing w:line="360" w:lineRule="auto"/>
        <w:jc w:val="both"/>
      </w:pPr>
      <w:r>
        <w:rPr>
          <w:b/>
        </w:rPr>
        <w:t xml:space="preserve">       </w:t>
      </w: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6A500F">
      <w:pPr>
        <w:spacing w:line="360" w:lineRule="auto"/>
        <w:jc w:val="both"/>
        <w:rPr>
          <w:rFonts w:ascii="Calibri" w:eastAsia="Calibri" w:hAnsi="Calibri" w:cs="Calibri"/>
          <w:b/>
          <w:bCs/>
          <w:sz w:val="22"/>
          <w:szCs w:val="22"/>
        </w:rPr>
      </w:pPr>
      <w:r>
        <w:rPr>
          <w:b/>
          <w:bCs/>
          <w:sz w:val="28"/>
          <w:szCs w:val="28"/>
        </w:rPr>
        <w:lastRenderedPageBreak/>
        <w:t>Приложение 4</w:t>
      </w:r>
      <w:r w:rsidR="001943C4">
        <w:rPr>
          <w:b/>
          <w:bCs/>
          <w:sz w:val="28"/>
          <w:szCs w:val="28"/>
        </w:rPr>
        <w:t>. Справка о стаже педагогической работы</w:t>
      </w:r>
    </w:p>
    <w:tbl>
      <w:tblPr>
        <w:tblW w:w="9571" w:type="dxa"/>
        <w:tblLayout w:type="fixed"/>
        <w:tblLook w:val="04A0" w:firstRow="1" w:lastRow="0" w:firstColumn="1" w:lastColumn="0" w:noHBand="0" w:noVBand="1"/>
      </w:tblPr>
      <w:tblGrid>
        <w:gridCol w:w="4361"/>
        <w:gridCol w:w="5210"/>
      </w:tblGrid>
      <w:tr w:rsidR="008541F7">
        <w:tc>
          <w:tcPr>
            <w:tcW w:w="4361" w:type="dxa"/>
            <w:shd w:val="clear" w:color="auto" w:fill="auto"/>
          </w:tcPr>
          <w:p w:rsidR="008541F7" w:rsidRDefault="008541F7">
            <w:pPr>
              <w:snapToGrid w:val="0"/>
              <w:rPr>
                <w:rFonts w:ascii="Calibri" w:eastAsia="Calibri" w:hAnsi="Calibri" w:cs="Calibri"/>
                <w:sz w:val="22"/>
                <w:szCs w:val="22"/>
              </w:rPr>
            </w:pPr>
          </w:p>
        </w:tc>
        <w:tc>
          <w:tcPr>
            <w:tcW w:w="5210" w:type="dxa"/>
            <w:shd w:val="clear" w:color="auto" w:fill="auto"/>
          </w:tcPr>
          <w:p w:rsidR="006A500F" w:rsidRPr="006A500F" w:rsidRDefault="006A500F" w:rsidP="006A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r w:rsidRPr="006A500F">
              <w:rPr>
                <w:rFonts w:eastAsia="Calibri"/>
                <w:sz w:val="28"/>
                <w:szCs w:val="28"/>
              </w:rPr>
              <w:t>Приложение N 4</w:t>
            </w:r>
          </w:p>
          <w:p w:rsidR="006A500F" w:rsidRPr="006A500F" w:rsidRDefault="006A500F" w:rsidP="006A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r w:rsidRPr="006A500F">
              <w:rPr>
                <w:rFonts w:eastAsia="Calibri"/>
                <w:sz w:val="28"/>
                <w:szCs w:val="28"/>
              </w:rPr>
              <w:t>к Административному регламенту</w:t>
            </w:r>
          </w:p>
          <w:p w:rsidR="006A500F" w:rsidRPr="006A500F" w:rsidRDefault="006A500F" w:rsidP="006A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r w:rsidRPr="006A500F">
              <w:rPr>
                <w:rFonts w:eastAsia="Calibri"/>
                <w:sz w:val="28"/>
                <w:szCs w:val="28"/>
              </w:rPr>
              <w:t>Министерства науки и высшего</w:t>
            </w:r>
          </w:p>
          <w:p w:rsidR="006A500F" w:rsidRPr="006A500F" w:rsidRDefault="006A500F" w:rsidP="006A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r w:rsidRPr="006A500F">
              <w:rPr>
                <w:rFonts w:eastAsia="Calibri"/>
                <w:sz w:val="28"/>
                <w:szCs w:val="28"/>
              </w:rPr>
              <w:t>образования Российской Федерации</w:t>
            </w:r>
          </w:p>
          <w:p w:rsidR="006A500F" w:rsidRPr="006A500F" w:rsidRDefault="006A500F" w:rsidP="006A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r w:rsidRPr="006A500F">
              <w:rPr>
                <w:rFonts w:eastAsia="Calibri"/>
                <w:sz w:val="28"/>
                <w:szCs w:val="28"/>
              </w:rPr>
              <w:t>по предоставлению государственной</w:t>
            </w:r>
          </w:p>
          <w:p w:rsidR="006A500F" w:rsidRPr="006A500F" w:rsidRDefault="006A500F" w:rsidP="006A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r w:rsidRPr="006A500F">
              <w:rPr>
                <w:rFonts w:eastAsia="Calibri"/>
                <w:sz w:val="28"/>
                <w:szCs w:val="28"/>
              </w:rPr>
              <w:t>услуги по присвоению ученых званий</w:t>
            </w:r>
          </w:p>
          <w:p w:rsidR="006A500F" w:rsidRPr="006A500F" w:rsidRDefault="006A500F" w:rsidP="006A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r w:rsidRPr="006A500F">
              <w:rPr>
                <w:rFonts w:eastAsia="Calibri"/>
                <w:sz w:val="28"/>
                <w:szCs w:val="28"/>
              </w:rPr>
              <w:t>профессора и доцента, утвержденному</w:t>
            </w:r>
          </w:p>
          <w:p w:rsidR="006A500F" w:rsidRPr="006A500F" w:rsidRDefault="006A500F" w:rsidP="006A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r w:rsidRPr="006A500F">
              <w:rPr>
                <w:rFonts w:eastAsia="Calibri"/>
                <w:sz w:val="28"/>
                <w:szCs w:val="28"/>
              </w:rPr>
              <w:t>приказом Министерства науки и высшего</w:t>
            </w:r>
          </w:p>
          <w:p w:rsidR="006A500F" w:rsidRPr="006A500F" w:rsidRDefault="006A500F" w:rsidP="006A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r w:rsidRPr="006A500F">
              <w:rPr>
                <w:rFonts w:eastAsia="Calibri"/>
                <w:sz w:val="28"/>
                <w:szCs w:val="28"/>
              </w:rPr>
              <w:t>образования Российской Федерации</w:t>
            </w:r>
          </w:p>
          <w:p w:rsidR="006A500F" w:rsidRPr="006A500F" w:rsidRDefault="006A500F" w:rsidP="006A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r w:rsidRPr="006A500F">
              <w:rPr>
                <w:rFonts w:eastAsia="Calibri"/>
                <w:sz w:val="28"/>
                <w:szCs w:val="28"/>
              </w:rPr>
              <w:t>от 2 марта 2020 г. N 268</w:t>
            </w:r>
          </w:p>
          <w:p w:rsidR="006A500F" w:rsidRPr="006A500F" w:rsidRDefault="006A500F" w:rsidP="006A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p w:rsidR="008541F7" w:rsidRDefault="006A500F" w:rsidP="006A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eastAsia="ru-RU"/>
              </w:rPr>
            </w:pPr>
            <w:r w:rsidRPr="006A500F">
              <w:rPr>
                <w:rFonts w:eastAsia="Calibri"/>
                <w:sz w:val="28"/>
                <w:szCs w:val="28"/>
              </w:rPr>
              <w:t>Форма</w:t>
            </w:r>
          </w:p>
        </w:tc>
      </w:tr>
    </w:tbl>
    <w:p w:rsidR="008541F7" w:rsidRDefault="001943C4">
      <w:pPr>
        <w:spacing w:before="280" w:after="280"/>
        <w:jc w:val="center"/>
        <w:rPr>
          <w:sz w:val="28"/>
          <w:szCs w:val="28"/>
          <w:lang w:eastAsia="ru-RU"/>
        </w:rPr>
      </w:pPr>
      <w:r>
        <w:rPr>
          <w:sz w:val="28"/>
          <w:szCs w:val="28"/>
          <w:lang w:eastAsia="ru-RU"/>
        </w:rPr>
        <w:t>СПРАВКА</w:t>
      </w:r>
      <w:r>
        <w:rPr>
          <w:sz w:val="28"/>
          <w:szCs w:val="28"/>
          <w:lang w:eastAsia="ru-RU"/>
        </w:rPr>
        <w:br/>
        <w:t>о стаже педагогической работы соискателя ученого звания в образовательных организациях высшего образования и (или) организациях дополнительного профессионального образования, научных организациях на условиях почасовой оплаты труда</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Pr>
          <w:sz w:val="28"/>
          <w:szCs w:val="28"/>
          <w:lang w:eastAsia="ru-RU"/>
        </w:rPr>
        <w:t>Приказом:_________________________________________________________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ru-RU"/>
        </w:rPr>
      </w:pPr>
      <w:r>
        <w:rPr>
          <w:sz w:val="20"/>
          <w:szCs w:val="20"/>
          <w:lang w:eastAsia="ru-RU"/>
        </w:rPr>
        <w:t>(наименование организации)</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от "____"___________20___г. N 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Pr>
          <w:sz w:val="28"/>
          <w:szCs w:val="28"/>
          <w:lang w:eastAsia="ru-RU"/>
        </w:rPr>
        <w:t>__________________________________________________________________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ru-RU"/>
        </w:rPr>
      </w:pPr>
      <w:r>
        <w:rPr>
          <w:sz w:val="20"/>
          <w:szCs w:val="20"/>
          <w:lang w:eastAsia="ru-RU"/>
        </w:rPr>
        <w:t>(фамилия, имя, отчество (последнее - при наличии) полностью)</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принят на работу для ведения педагогической работы на условиях  почасовой</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Pr>
          <w:sz w:val="28"/>
          <w:szCs w:val="28"/>
          <w:lang w:eastAsia="ru-RU"/>
        </w:rPr>
        <w:t>оплаты труда на кафедре_____________________________________________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ru-RU"/>
        </w:rPr>
      </w:pPr>
      <w:r>
        <w:rPr>
          <w:sz w:val="20"/>
          <w:szCs w:val="20"/>
          <w:lang w:eastAsia="ru-RU"/>
        </w:rPr>
        <w:t xml:space="preserve">                                                   (наименование кафедры)</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в____/____ учебном году с "____"________ _____г. по "____"_______ _____г.</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Pr>
          <w:sz w:val="28"/>
          <w:szCs w:val="28"/>
          <w:lang w:eastAsia="ru-RU"/>
        </w:rPr>
        <w:t xml:space="preserve"> с_________________________________________________________________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ru-RU"/>
        </w:rPr>
      </w:pPr>
      <w:r>
        <w:rPr>
          <w:sz w:val="20"/>
          <w:szCs w:val="20"/>
          <w:lang w:eastAsia="ru-RU"/>
        </w:rPr>
        <w:t>(фамилия, имя, отчество (последнее - при наличии) полностью)</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заключен гражданско-правовой договор на оказание преподавательских услуг от "____"______________20____г. N 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на  условиях   почасовой   оплаты труда   по  преподаванию     дисциплины</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___________________на кафедре______________________________________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 xml:space="preserve">                                       (наименование кафедры)</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Pr>
          <w:sz w:val="28"/>
          <w:szCs w:val="28"/>
          <w:lang w:eastAsia="ru-RU"/>
        </w:rPr>
        <w:t>в организации______________________________________________________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ru-RU"/>
        </w:rPr>
      </w:pPr>
      <w:r>
        <w:rPr>
          <w:sz w:val="20"/>
          <w:szCs w:val="20"/>
          <w:lang w:eastAsia="ru-RU"/>
        </w:rPr>
        <w:t>(наименование организации)</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в ____/____ учебном году с "____"__________ ___г. по "___"______ ___г.</w:t>
      </w:r>
      <w:hyperlink r:id="rId20" w:anchor="block_10302" w:history="1">
        <w:r>
          <w:rPr>
            <w:rStyle w:val="af5"/>
          </w:rPr>
          <w:t>(2)</w:t>
        </w:r>
      </w:hyperlink>
    </w:p>
    <w:p w:rsidR="008541F7" w:rsidRDefault="008541F7">
      <w:pPr>
        <w:rPr>
          <w:sz w:val="28"/>
          <w:szCs w:val="28"/>
          <w:lang w:eastAsia="ru-RU"/>
        </w:rPr>
      </w:pPr>
    </w:p>
    <w:tbl>
      <w:tblPr>
        <w:tblW w:w="10170" w:type="dxa"/>
        <w:tblInd w:w="-52" w:type="dxa"/>
        <w:tblLayout w:type="fixed"/>
        <w:tblCellMar>
          <w:top w:w="15" w:type="dxa"/>
          <w:left w:w="15" w:type="dxa"/>
          <w:bottom w:w="15" w:type="dxa"/>
          <w:right w:w="15" w:type="dxa"/>
        </w:tblCellMar>
        <w:tblLook w:val="04A0" w:firstRow="1" w:lastRow="0" w:firstColumn="1" w:lastColumn="0" w:noHBand="0" w:noVBand="1"/>
      </w:tblPr>
      <w:tblGrid>
        <w:gridCol w:w="2591"/>
        <w:gridCol w:w="2599"/>
        <w:gridCol w:w="2603"/>
        <w:gridCol w:w="2377"/>
      </w:tblGrid>
      <w:tr w:rsidR="008541F7">
        <w:tc>
          <w:tcPr>
            <w:tcW w:w="2591" w:type="dxa"/>
            <w:tcBorders>
              <w:top w:val="single" w:sz="6" w:space="0" w:color="000000"/>
              <w:left w:val="single" w:sz="6" w:space="0" w:color="000000"/>
              <w:bottom w:val="single" w:sz="6" w:space="0" w:color="000000"/>
            </w:tcBorders>
            <w:shd w:val="clear" w:color="auto" w:fill="auto"/>
          </w:tcPr>
          <w:p w:rsidR="008541F7" w:rsidRDefault="001943C4">
            <w:pPr>
              <w:jc w:val="center"/>
              <w:rPr>
                <w:lang w:eastAsia="ru-RU"/>
              </w:rPr>
            </w:pPr>
            <w:r>
              <w:rPr>
                <w:lang w:eastAsia="ru-RU"/>
              </w:rPr>
              <w:t>Месяц</w:t>
            </w:r>
          </w:p>
        </w:tc>
        <w:tc>
          <w:tcPr>
            <w:tcW w:w="2599" w:type="dxa"/>
            <w:tcBorders>
              <w:top w:val="single" w:sz="6" w:space="0" w:color="000000"/>
              <w:left w:val="single" w:sz="6" w:space="0" w:color="000000"/>
              <w:bottom w:val="single" w:sz="6" w:space="0" w:color="000000"/>
            </w:tcBorders>
            <w:shd w:val="clear" w:color="auto" w:fill="auto"/>
          </w:tcPr>
          <w:p w:rsidR="008541F7" w:rsidRDefault="001943C4">
            <w:pPr>
              <w:jc w:val="center"/>
              <w:rPr>
                <w:lang w:eastAsia="ru-RU"/>
              </w:rPr>
            </w:pPr>
            <w:r>
              <w:rPr>
                <w:lang w:eastAsia="ru-RU"/>
              </w:rPr>
              <w:t>Выполненная педагогическая нагрузка (часов)</w:t>
            </w:r>
          </w:p>
        </w:tc>
        <w:tc>
          <w:tcPr>
            <w:tcW w:w="2603" w:type="dxa"/>
            <w:tcBorders>
              <w:top w:val="single" w:sz="6" w:space="0" w:color="000000"/>
              <w:left w:val="single" w:sz="6" w:space="0" w:color="000000"/>
              <w:bottom w:val="single" w:sz="6" w:space="0" w:color="000000"/>
            </w:tcBorders>
            <w:shd w:val="clear" w:color="auto" w:fill="auto"/>
          </w:tcPr>
          <w:p w:rsidR="008541F7" w:rsidRDefault="001943C4">
            <w:pPr>
              <w:jc w:val="center"/>
              <w:rPr>
                <w:lang w:eastAsia="ru-RU"/>
              </w:rPr>
            </w:pPr>
            <w:r>
              <w:rPr>
                <w:lang w:eastAsia="ru-RU"/>
              </w:rPr>
              <w:t>Месяц</w:t>
            </w:r>
          </w:p>
        </w:tc>
        <w:tc>
          <w:tcPr>
            <w:tcW w:w="2377" w:type="dxa"/>
            <w:tcBorders>
              <w:top w:val="single" w:sz="6" w:space="0" w:color="000000"/>
              <w:left w:val="single" w:sz="6" w:space="0" w:color="000000"/>
              <w:bottom w:val="single" w:sz="6" w:space="0" w:color="000000"/>
              <w:right w:val="single" w:sz="6" w:space="0" w:color="000000"/>
            </w:tcBorders>
            <w:shd w:val="clear" w:color="auto" w:fill="auto"/>
          </w:tcPr>
          <w:p w:rsidR="008541F7" w:rsidRDefault="001943C4">
            <w:pPr>
              <w:jc w:val="center"/>
              <w:rPr>
                <w:lang w:eastAsia="ru-RU"/>
              </w:rPr>
            </w:pPr>
            <w:r>
              <w:rPr>
                <w:lang w:eastAsia="ru-RU"/>
              </w:rPr>
              <w:t>Выполненная педагогическая нагрузка (часов)</w:t>
            </w:r>
          </w:p>
        </w:tc>
      </w:tr>
      <w:tr w:rsidR="008541F7">
        <w:tc>
          <w:tcPr>
            <w:tcW w:w="2591" w:type="dxa"/>
            <w:tcBorders>
              <w:left w:val="single" w:sz="6" w:space="0" w:color="000000"/>
              <w:bottom w:val="single" w:sz="6" w:space="0" w:color="000000"/>
            </w:tcBorders>
            <w:shd w:val="clear" w:color="auto" w:fill="auto"/>
          </w:tcPr>
          <w:p w:rsidR="008541F7" w:rsidRDefault="001943C4">
            <w:pPr>
              <w:rPr>
                <w:lang w:eastAsia="ru-RU"/>
              </w:rPr>
            </w:pPr>
            <w:r>
              <w:rPr>
                <w:lang w:eastAsia="ru-RU"/>
              </w:rPr>
              <w:t>сентябрь</w:t>
            </w:r>
          </w:p>
        </w:tc>
        <w:tc>
          <w:tcPr>
            <w:tcW w:w="2599" w:type="dxa"/>
            <w:tcBorders>
              <w:left w:val="single" w:sz="6" w:space="0" w:color="000000"/>
              <w:bottom w:val="single" w:sz="6" w:space="0" w:color="000000"/>
            </w:tcBorders>
            <w:shd w:val="clear" w:color="auto" w:fill="auto"/>
          </w:tcPr>
          <w:p w:rsidR="008541F7" w:rsidRDefault="008541F7">
            <w:pPr>
              <w:snapToGrid w:val="0"/>
              <w:rPr>
                <w:lang w:eastAsia="ru-RU"/>
              </w:rPr>
            </w:pPr>
          </w:p>
        </w:tc>
        <w:tc>
          <w:tcPr>
            <w:tcW w:w="2603" w:type="dxa"/>
            <w:tcBorders>
              <w:left w:val="single" w:sz="6" w:space="0" w:color="000000"/>
              <w:bottom w:val="single" w:sz="6" w:space="0" w:color="000000"/>
            </w:tcBorders>
            <w:shd w:val="clear" w:color="auto" w:fill="auto"/>
          </w:tcPr>
          <w:p w:rsidR="008541F7" w:rsidRDefault="001943C4">
            <w:pPr>
              <w:rPr>
                <w:lang w:eastAsia="ru-RU"/>
              </w:rPr>
            </w:pPr>
            <w:r>
              <w:rPr>
                <w:lang w:eastAsia="ru-RU"/>
              </w:rPr>
              <w:t>март</w:t>
            </w:r>
          </w:p>
        </w:tc>
        <w:tc>
          <w:tcPr>
            <w:tcW w:w="2377" w:type="dxa"/>
            <w:tcBorders>
              <w:left w:val="single" w:sz="6" w:space="0" w:color="000000"/>
              <w:bottom w:val="single" w:sz="6" w:space="0" w:color="000000"/>
              <w:right w:val="single" w:sz="6" w:space="0" w:color="000000"/>
            </w:tcBorders>
            <w:shd w:val="clear" w:color="auto" w:fill="auto"/>
          </w:tcPr>
          <w:p w:rsidR="008541F7" w:rsidRDefault="008541F7">
            <w:pPr>
              <w:snapToGrid w:val="0"/>
              <w:rPr>
                <w:lang w:eastAsia="ru-RU"/>
              </w:rPr>
            </w:pPr>
          </w:p>
        </w:tc>
      </w:tr>
      <w:tr w:rsidR="008541F7">
        <w:tc>
          <w:tcPr>
            <w:tcW w:w="2591" w:type="dxa"/>
            <w:tcBorders>
              <w:left w:val="single" w:sz="6" w:space="0" w:color="000000"/>
              <w:bottom w:val="single" w:sz="6" w:space="0" w:color="000000"/>
            </w:tcBorders>
            <w:shd w:val="clear" w:color="auto" w:fill="auto"/>
          </w:tcPr>
          <w:p w:rsidR="008541F7" w:rsidRDefault="001943C4">
            <w:pPr>
              <w:rPr>
                <w:lang w:eastAsia="ru-RU"/>
              </w:rPr>
            </w:pPr>
            <w:r>
              <w:rPr>
                <w:lang w:eastAsia="ru-RU"/>
              </w:rPr>
              <w:t>октябрь</w:t>
            </w:r>
          </w:p>
        </w:tc>
        <w:tc>
          <w:tcPr>
            <w:tcW w:w="2599" w:type="dxa"/>
            <w:tcBorders>
              <w:left w:val="single" w:sz="6" w:space="0" w:color="000000"/>
              <w:bottom w:val="single" w:sz="6" w:space="0" w:color="000000"/>
            </w:tcBorders>
            <w:shd w:val="clear" w:color="auto" w:fill="auto"/>
          </w:tcPr>
          <w:p w:rsidR="008541F7" w:rsidRDefault="008541F7">
            <w:pPr>
              <w:snapToGrid w:val="0"/>
              <w:rPr>
                <w:lang w:eastAsia="ru-RU"/>
              </w:rPr>
            </w:pPr>
          </w:p>
        </w:tc>
        <w:tc>
          <w:tcPr>
            <w:tcW w:w="2603" w:type="dxa"/>
            <w:tcBorders>
              <w:left w:val="single" w:sz="6" w:space="0" w:color="000000"/>
              <w:bottom w:val="single" w:sz="6" w:space="0" w:color="000000"/>
            </w:tcBorders>
            <w:shd w:val="clear" w:color="auto" w:fill="auto"/>
          </w:tcPr>
          <w:p w:rsidR="008541F7" w:rsidRDefault="001943C4">
            <w:pPr>
              <w:rPr>
                <w:lang w:eastAsia="ru-RU"/>
              </w:rPr>
            </w:pPr>
            <w:r>
              <w:rPr>
                <w:lang w:eastAsia="ru-RU"/>
              </w:rPr>
              <w:t>апрель</w:t>
            </w:r>
          </w:p>
        </w:tc>
        <w:tc>
          <w:tcPr>
            <w:tcW w:w="2377" w:type="dxa"/>
            <w:tcBorders>
              <w:left w:val="single" w:sz="6" w:space="0" w:color="000000"/>
              <w:bottom w:val="single" w:sz="6" w:space="0" w:color="000000"/>
              <w:right w:val="single" w:sz="6" w:space="0" w:color="000000"/>
            </w:tcBorders>
            <w:shd w:val="clear" w:color="auto" w:fill="auto"/>
          </w:tcPr>
          <w:p w:rsidR="008541F7" w:rsidRDefault="008541F7">
            <w:pPr>
              <w:snapToGrid w:val="0"/>
              <w:rPr>
                <w:lang w:eastAsia="ru-RU"/>
              </w:rPr>
            </w:pPr>
          </w:p>
        </w:tc>
      </w:tr>
      <w:tr w:rsidR="008541F7">
        <w:tc>
          <w:tcPr>
            <w:tcW w:w="2591" w:type="dxa"/>
            <w:tcBorders>
              <w:left w:val="single" w:sz="6" w:space="0" w:color="000000"/>
              <w:bottom w:val="single" w:sz="6" w:space="0" w:color="000000"/>
            </w:tcBorders>
            <w:shd w:val="clear" w:color="auto" w:fill="auto"/>
          </w:tcPr>
          <w:p w:rsidR="008541F7" w:rsidRDefault="001943C4">
            <w:pPr>
              <w:rPr>
                <w:lang w:eastAsia="ru-RU"/>
              </w:rPr>
            </w:pPr>
            <w:r>
              <w:rPr>
                <w:lang w:eastAsia="ru-RU"/>
              </w:rPr>
              <w:t>ноябрь</w:t>
            </w:r>
          </w:p>
        </w:tc>
        <w:tc>
          <w:tcPr>
            <w:tcW w:w="2599" w:type="dxa"/>
            <w:tcBorders>
              <w:left w:val="single" w:sz="6" w:space="0" w:color="000000"/>
              <w:bottom w:val="single" w:sz="6" w:space="0" w:color="000000"/>
            </w:tcBorders>
            <w:shd w:val="clear" w:color="auto" w:fill="auto"/>
          </w:tcPr>
          <w:p w:rsidR="008541F7" w:rsidRDefault="008541F7">
            <w:pPr>
              <w:snapToGrid w:val="0"/>
              <w:rPr>
                <w:lang w:eastAsia="ru-RU"/>
              </w:rPr>
            </w:pPr>
          </w:p>
        </w:tc>
        <w:tc>
          <w:tcPr>
            <w:tcW w:w="2603" w:type="dxa"/>
            <w:tcBorders>
              <w:left w:val="single" w:sz="6" w:space="0" w:color="000000"/>
              <w:bottom w:val="single" w:sz="6" w:space="0" w:color="000000"/>
            </w:tcBorders>
            <w:shd w:val="clear" w:color="auto" w:fill="auto"/>
          </w:tcPr>
          <w:p w:rsidR="008541F7" w:rsidRDefault="001943C4">
            <w:pPr>
              <w:rPr>
                <w:lang w:eastAsia="ru-RU"/>
              </w:rPr>
            </w:pPr>
            <w:r>
              <w:rPr>
                <w:lang w:eastAsia="ru-RU"/>
              </w:rPr>
              <w:t>май</w:t>
            </w:r>
          </w:p>
        </w:tc>
        <w:tc>
          <w:tcPr>
            <w:tcW w:w="2377" w:type="dxa"/>
            <w:tcBorders>
              <w:left w:val="single" w:sz="6" w:space="0" w:color="000000"/>
              <w:bottom w:val="single" w:sz="6" w:space="0" w:color="000000"/>
              <w:right w:val="single" w:sz="6" w:space="0" w:color="000000"/>
            </w:tcBorders>
            <w:shd w:val="clear" w:color="auto" w:fill="auto"/>
          </w:tcPr>
          <w:p w:rsidR="008541F7" w:rsidRDefault="008541F7">
            <w:pPr>
              <w:snapToGrid w:val="0"/>
              <w:rPr>
                <w:lang w:eastAsia="ru-RU"/>
              </w:rPr>
            </w:pPr>
          </w:p>
        </w:tc>
      </w:tr>
      <w:tr w:rsidR="008541F7">
        <w:tc>
          <w:tcPr>
            <w:tcW w:w="2591" w:type="dxa"/>
            <w:tcBorders>
              <w:left w:val="single" w:sz="6" w:space="0" w:color="000000"/>
              <w:bottom w:val="single" w:sz="6" w:space="0" w:color="000000"/>
            </w:tcBorders>
            <w:shd w:val="clear" w:color="auto" w:fill="auto"/>
          </w:tcPr>
          <w:p w:rsidR="008541F7" w:rsidRDefault="001943C4">
            <w:pPr>
              <w:rPr>
                <w:lang w:eastAsia="ru-RU"/>
              </w:rPr>
            </w:pPr>
            <w:r>
              <w:rPr>
                <w:lang w:eastAsia="ru-RU"/>
              </w:rPr>
              <w:lastRenderedPageBreak/>
              <w:t>декабрь</w:t>
            </w:r>
          </w:p>
        </w:tc>
        <w:tc>
          <w:tcPr>
            <w:tcW w:w="2599" w:type="dxa"/>
            <w:tcBorders>
              <w:left w:val="single" w:sz="6" w:space="0" w:color="000000"/>
              <w:bottom w:val="single" w:sz="6" w:space="0" w:color="000000"/>
            </w:tcBorders>
            <w:shd w:val="clear" w:color="auto" w:fill="auto"/>
          </w:tcPr>
          <w:p w:rsidR="008541F7" w:rsidRDefault="008541F7">
            <w:pPr>
              <w:snapToGrid w:val="0"/>
              <w:rPr>
                <w:lang w:eastAsia="ru-RU"/>
              </w:rPr>
            </w:pPr>
          </w:p>
        </w:tc>
        <w:tc>
          <w:tcPr>
            <w:tcW w:w="2603" w:type="dxa"/>
            <w:tcBorders>
              <w:left w:val="single" w:sz="6" w:space="0" w:color="000000"/>
              <w:bottom w:val="single" w:sz="6" w:space="0" w:color="000000"/>
            </w:tcBorders>
            <w:shd w:val="clear" w:color="auto" w:fill="auto"/>
          </w:tcPr>
          <w:p w:rsidR="008541F7" w:rsidRDefault="001943C4">
            <w:pPr>
              <w:rPr>
                <w:lang w:eastAsia="ru-RU"/>
              </w:rPr>
            </w:pPr>
            <w:r>
              <w:rPr>
                <w:lang w:eastAsia="ru-RU"/>
              </w:rPr>
              <w:t>июнь</w:t>
            </w:r>
          </w:p>
        </w:tc>
        <w:tc>
          <w:tcPr>
            <w:tcW w:w="2377" w:type="dxa"/>
            <w:tcBorders>
              <w:left w:val="single" w:sz="6" w:space="0" w:color="000000"/>
              <w:bottom w:val="single" w:sz="6" w:space="0" w:color="000000"/>
              <w:right w:val="single" w:sz="6" w:space="0" w:color="000000"/>
            </w:tcBorders>
            <w:shd w:val="clear" w:color="auto" w:fill="auto"/>
          </w:tcPr>
          <w:p w:rsidR="008541F7" w:rsidRDefault="008541F7">
            <w:pPr>
              <w:snapToGrid w:val="0"/>
              <w:rPr>
                <w:lang w:eastAsia="ru-RU"/>
              </w:rPr>
            </w:pPr>
          </w:p>
        </w:tc>
      </w:tr>
      <w:tr w:rsidR="008541F7">
        <w:tc>
          <w:tcPr>
            <w:tcW w:w="2591" w:type="dxa"/>
            <w:tcBorders>
              <w:left w:val="single" w:sz="6" w:space="0" w:color="000000"/>
              <w:bottom w:val="single" w:sz="6" w:space="0" w:color="000000"/>
            </w:tcBorders>
            <w:shd w:val="clear" w:color="auto" w:fill="auto"/>
          </w:tcPr>
          <w:p w:rsidR="008541F7" w:rsidRDefault="001943C4">
            <w:pPr>
              <w:rPr>
                <w:lang w:eastAsia="ru-RU"/>
              </w:rPr>
            </w:pPr>
            <w:r>
              <w:rPr>
                <w:lang w:eastAsia="ru-RU"/>
              </w:rPr>
              <w:t>январь</w:t>
            </w:r>
          </w:p>
        </w:tc>
        <w:tc>
          <w:tcPr>
            <w:tcW w:w="2599" w:type="dxa"/>
            <w:tcBorders>
              <w:left w:val="single" w:sz="6" w:space="0" w:color="000000"/>
              <w:bottom w:val="single" w:sz="6" w:space="0" w:color="000000"/>
            </w:tcBorders>
            <w:shd w:val="clear" w:color="auto" w:fill="auto"/>
          </w:tcPr>
          <w:p w:rsidR="008541F7" w:rsidRDefault="008541F7">
            <w:pPr>
              <w:snapToGrid w:val="0"/>
              <w:rPr>
                <w:lang w:eastAsia="ru-RU"/>
              </w:rPr>
            </w:pPr>
          </w:p>
        </w:tc>
        <w:tc>
          <w:tcPr>
            <w:tcW w:w="2603" w:type="dxa"/>
            <w:tcBorders>
              <w:left w:val="single" w:sz="6" w:space="0" w:color="000000"/>
              <w:bottom w:val="single" w:sz="6" w:space="0" w:color="000000"/>
            </w:tcBorders>
            <w:shd w:val="clear" w:color="auto" w:fill="auto"/>
          </w:tcPr>
          <w:p w:rsidR="008541F7" w:rsidRDefault="001943C4">
            <w:pPr>
              <w:rPr>
                <w:lang w:eastAsia="ru-RU"/>
              </w:rPr>
            </w:pPr>
            <w:r>
              <w:rPr>
                <w:lang w:eastAsia="ru-RU"/>
              </w:rPr>
              <w:t>июль</w:t>
            </w:r>
          </w:p>
        </w:tc>
        <w:tc>
          <w:tcPr>
            <w:tcW w:w="2377" w:type="dxa"/>
            <w:tcBorders>
              <w:left w:val="single" w:sz="6" w:space="0" w:color="000000"/>
              <w:bottom w:val="single" w:sz="6" w:space="0" w:color="000000"/>
              <w:right w:val="single" w:sz="6" w:space="0" w:color="000000"/>
            </w:tcBorders>
            <w:shd w:val="clear" w:color="auto" w:fill="auto"/>
          </w:tcPr>
          <w:p w:rsidR="008541F7" w:rsidRDefault="008541F7">
            <w:pPr>
              <w:snapToGrid w:val="0"/>
              <w:rPr>
                <w:lang w:eastAsia="ru-RU"/>
              </w:rPr>
            </w:pPr>
          </w:p>
        </w:tc>
      </w:tr>
      <w:tr w:rsidR="008541F7">
        <w:tc>
          <w:tcPr>
            <w:tcW w:w="2591" w:type="dxa"/>
            <w:tcBorders>
              <w:left w:val="single" w:sz="6" w:space="0" w:color="000000"/>
              <w:bottom w:val="single" w:sz="6" w:space="0" w:color="000000"/>
            </w:tcBorders>
            <w:shd w:val="clear" w:color="auto" w:fill="auto"/>
          </w:tcPr>
          <w:p w:rsidR="008541F7" w:rsidRDefault="001943C4">
            <w:pPr>
              <w:rPr>
                <w:lang w:eastAsia="ru-RU"/>
              </w:rPr>
            </w:pPr>
            <w:r>
              <w:rPr>
                <w:lang w:eastAsia="ru-RU"/>
              </w:rPr>
              <w:t>февраль</w:t>
            </w:r>
          </w:p>
        </w:tc>
        <w:tc>
          <w:tcPr>
            <w:tcW w:w="2599" w:type="dxa"/>
            <w:tcBorders>
              <w:left w:val="single" w:sz="6" w:space="0" w:color="000000"/>
              <w:bottom w:val="single" w:sz="6" w:space="0" w:color="000000"/>
            </w:tcBorders>
            <w:shd w:val="clear" w:color="auto" w:fill="auto"/>
          </w:tcPr>
          <w:p w:rsidR="008541F7" w:rsidRDefault="008541F7">
            <w:pPr>
              <w:snapToGrid w:val="0"/>
              <w:rPr>
                <w:lang w:eastAsia="ru-RU"/>
              </w:rPr>
            </w:pPr>
          </w:p>
        </w:tc>
        <w:tc>
          <w:tcPr>
            <w:tcW w:w="2603" w:type="dxa"/>
            <w:tcBorders>
              <w:left w:val="single" w:sz="6" w:space="0" w:color="000000"/>
              <w:bottom w:val="single" w:sz="6" w:space="0" w:color="000000"/>
            </w:tcBorders>
            <w:shd w:val="clear" w:color="auto" w:fill="auto"/>
          </w:tcPr>
          <w:p w:rsidR="008541F7" w:rsidRDefault="001943C4">
            <w:pPr>
              <w:rPr>
                <w:lang w:eastAsia="ru-RU"/>
              </w:rPr>
            </w:pPr>
            <w:r>
              <w:rPr>
                <w:lang w:eastAsia="ru-RU"/>
              </w:rPr>
              <w:t>август</w:t>
            </w:r>
          </w:p>
        </w:tc>
        <w:tc>
          <w:tcPr>
            <w:tcW w:w="2377" w:type="dxa"/>
            <w:tcBorders>
              <w:left w:val="single" w:sz="6" w:space="0" w:color="000000"/>
              <w:bottom w:val="single" w:sz="6" w:space="0" w:color="000000"/>
              <w:right w:val="single" w:sz="6" w:space="0" w:color="000000"/>
            </w:tcBorders>
            <w:shd w:val="clear" w:color="auto" w:fill="auto"/>
          </w:tcPr>
          <w:p w:rsidR="008541F7" w:rsidRDefault="008541F7">
            <w:pPr>
              <w:snapToGrid w:val="0"/>
              <w:rPr>
                <w:lang w:eastAsia="ru-RU"/>
              </w:rPr>
            </w:pPr>
          </w:p>
        </w:tc>
      </w:tr>
    </w:tbl>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Итого:___________ час.</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Педагогический стаж______________________________составляет______мес./лет.</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0"/>
          <w:szCs w:val="20"/>
          <w:lang w:eastAsia="ru-RU"/>
        </w:rPr>
        <w:t xml:space="preserve">            (фамилия, имя, отчество (последнее - при наличии)</w:t>
      </w:r>
    </w:p>
    <w:p w:rsidR="008541F7" w:rsidRDefault="0085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8"/>
          <w:szCs w:val="28"/>
          <w:lang w:eastAsia="ru-RU"/>
        </w:rPr>
        <w:t>Руководитель кадровой службы структурного подразделения, филиала</w:t>
      </w:r>
      <w:r>
        <w:rPr>
          <w:sz w:val="22"/>
          <w:szCs w:val="22"/>
          <w:lang w:eastAsia="ru-RU"/>
        </w:rPr>
        <w:t xml:space="preserve">   </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2"/>
          <w:szCs w:val="22"/>
          <w:lang w:eastAsia="ru-RU"/>
        </w:rPr>
        <w:t xml:space="preserve">                                                                         </w:t>
      </w:r>
      <w:r>
        <w:rPr>
          <w:sz w:val="28"/>
          <w:szCs w:val="28"/>
          <w:lang w:eastAsia="ru-RU"/>
        </w:rPr>
        <w:t>___________     __________________________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ru-RU"/>
        </w:rPr>
      </w:pPr>
      <w:r>
        <w:rPr>
          <w:sz w:val="20"/>
          <w:szCs w:val="20"/>
          <w:lang w:eastAsia="ru-RU"/>
        </w:rPr>
        <w:t xml:space="preserve">                                                               (подпись)                                 (инициалы, фамилия)</w:t>
      </w:r>
    </w:p>
    <w:p w:rsidR="008541F7" w:rsidRDefault="001943C4">
      <w:pPr>
        <w:rPr>
          <w:lang w:eastAsia="ru-RU"/>
        </w:rPr>
      </w:pPr>
      <w:r>
        <w:rPr>
          <w:sz w:val="28"/>
          <w:szCs w:val="28"/>
          <w:lang w:eastAsia="ru-RU"/>
        </w:rPr>
        <w:br/>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(печать организации)                                                                                                         (дата)</w:t>
      </w:r>
    </w:p>
    <w:p w:rsidR="008541F7" w:rsidRDefault="001943C4">
      <w:pPr>
        <w:rPr>
          <w:lang w:eastAsia="ru-RU"/>
        </w:rPr>
      </w:pPr>
      <w:r>
        <w:rPr>
          <w:lang w:eastAsia="ru-RU"/>
        </w:rPr>
        <w:br/>
      </w:r>
    </w:p>
    <w:p w:rsidR="008541F7" w:rsidRDefault="001943C4">
      <w:pPr>
        <w:spacing w:before="280" w:after="280"/>
        <w:rPr>
          <w:lang w:eastAsia="ru-RU"/>
        </w:rPr>
      </w:pPr>
      <w:r>
        <w:rPr>
          <w:lang w:eastAsia="ru-RU"/>
        </w:rPr>
        <w:t>Примечание.</w:t>
      </w:r>
    </w:p>
    <w:p w:rsidR="008541F7" w:rsidRDefault="001943C4">
      <w:pPr>
        <w:spacing w:before="280" w:after="280"/>
        <w:jc w:val="both"/>
        <w:rPr>
          <w:lang w:eastAsia="ru-RU"/>
        </w:rPr>
      </w:pPr>
      <w:r>
        <w:rPr>
          <w:lang w:eastAsia="ru-RU"/>
        </w:rPr>
        <w:t>(1) Справка представляется в качестве дополнительного подтверждения стажа педагогической работы соискателя на условиях почасовой оплаты труда (при наличии).</w:t>
      </w:r>
    </w:p>
    <w:p w:rsidR="008541F7" w:rsidRDefault="001943C4">
      <w:pPr>
        <w:spacing w:before="280" w:after="280"/>
        <w:jc w:val="both"/>
        <w:rPr>
          <w:sz w:val="28"/>
          <w:szCs w:val="28"/>
        </w:rPr>
      </w:pPr>
      <w:r>
        <w:rPr>
          <w:lang w:eastAsia="ru-RU"/>
        </w:rPr>
        <w:t>(2) Заполняется в случае осуществления соискателем ученого звания педагогической деятельности по заключенным гражданско-правовым договорам на оказание преподавательских услуг на условиях почасовой оплаты.</w:t>
      </w: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8541F7">
      <w:pPr>
        <w:jc w:val="both"/>
        <w:rPr>
          <w:sz w:val="28"/>
          <w:szCs w:val="28"/>
        </w:rPr>
      </w:pPr>
    </w:p>
    <w:p w:rsidR="008541F7" w:rsidRDefault="006A500F">
      <w:pPr>
        <w:jc w:val="both"/>
        <w:rPr>
          <w:b/>
          <w:bCs/>
          <w:sz w:val="28"/>
          <w:szCs w:val="28"/>
        </w:rPr>
      </w:pPr>
      <w:r>
        <w:rPr>
          <w:b/>
          <w:bCs/>
          <w:sz w:val="28"/>
          <w:szCs w:val="28"/>
        </w:rPr>
        <w:lastRenderedPageBreak/>
        <w:t>Приложение 5</w:t>
      </w:r>
      <w:r w:rsidR="001943C4">
        <w:rPr>
          <w:b/>
          <w:bCs/>
          <w:sz w:val="28"/>
          <w:szCs w:val="28"/>
        </w:rPr>
        <w:t>. Список лиц, у которых соискатель был научным руководителем или научным консультантом, и которым присуждены учёные степени, с указанием года присуждения учёных степеней</w:t>
      </w:r>
    </w:p>
    <w:p w:rsidR="008541F7" w:rsidRDefault="008541F7">
      <w:pPr>
        <w:jc w:val="both"/>
        <w:rPr>
          <w:rFonts w:ascii="Calibri" w:eastAsia="Calibri" w:hAnsi="Calibri" w:cs="Calibri"/>
          <w:sz w:val="22"/>
          <w:szCs w:val="22"/>
        </w:rPr>
      </w:pPr>
    </w:p>
    <w:tbl>
      <w:tblPr>
        <w:tblW w:w="9571" w:type="dxa"/>
        <w:tblLayout w:type="fixed"/>
        <w:tblLook w:val="04A0" w:firstRow="1" w:lastRow="0" w:firstColumn="1" w:lastColumn="0" w:noHBand="0" w:noVBand="1"/>
      </w:tblPr>
      <w:tblGrid>
        <w:gridCol w:w="4219"/>
        <w:gridCol w:w="5352"/>
      </w:tblGrid>
      <w:tr w:rsidR="008541F7">
        <w:tc>
          <w:tcPr>
            <w:tcW w:w="4219" w:type="dxa"/>
            <w:shd w:val="clear" w:color="auto" w:fill="auto"/>
          </w:tcPr>
          <w:p w:rsidR="008541F7" w:rsidRDefault="008541F7">
            <w:pPr>
              <w:snapToGrid w:val="0"/>
              <w:rPr>
                <w:rFonts w:ascii="Calibri" w:eastAsia="Calibri" w:hAnsi="Calibri" w:cs="Calibri"/>
                <w:sz w:val="22"/>
                <w:szCs w:val="22"/>
              </w:rPr>
            </w:pPr>
          </w:p>
        </w:tc>
        <w:tc>
          <w:tcPr>
            <w:tcW w:w="5352" w:type="dxa"/>
            <w:shd w:val="clear" w:color="auto" w:fill="auto"/>
          </w:tcPr>
          <w:p w:rsidR="006A500F" w:rsidRPr="006A500F" w:rsidRDefault="006A500F" w:rsidP="006A500F">
            <w:pPr>
              <w:jc w:val="center"/>
              <w:rPr>
                <w:rFonts w:eastAsia="Calibri"/>
                <w:sz w:val="28"/>
                <w:szCs w:val="28"/>
              </w:rPr>
            </w:pPr>
            <w:r w:rsidRPr="006A500F">
              <w:rPr>
                <w:rFonts w:eastAsia="Calibri"/>
                <w:sz w:val="28"/>
                <w:szCs w:val="28"/>
              </w:rPr>
              <w:t>Приложение N 5</w:t>
            </w:r>
          </w:p>
          <w:p w:rsidR="006A500F" w:rsidRPr="006A500F" w:rsidRDefault="006A500F" w:rsidP="006A500F">
            <w:pPr>
              <w:jc w:val="center"/>
              <w:rPr>
                <w:rFonts w:eastAsia="Calibri"/>
                <w:sz w:val="28"/>
                <w:szCs w:val="28"/>
              </w:rPr>
            </w:pPr>
            <w:r w:rsidRPr="006A500F">
              <w:rPr>
                <w:rFonts w:eastAsia="Calibri"/>
                <w:sz w:val="28"/>
                <w:szCs w:val="28"/>
              </w:rPr>
              <w:t>к Административному регламенту</w:t>
            </w:r>
          </w:p>
          <w:p w:rsidR="006A500F" w:rsidRPr="006A500F" w:rsidRDefault="006A500F" w:rsidP="006A500F">
            <w:pPr>
              <w:jc w:val="center"/>
              <w:rPr>
                <w:rFonts w:eastAsia="Calibri"/>
                <w:sz w:val="28"/>
                <w:szCs w:val="28"/>
              </w:rPr>
            </w:pPr>
            <w:r w:rsidRPr="006A500F">
              <w:rPr>
                <w:rFonts w:eastAsia="Calibri"/>
                <w:sz w:val="28"/>
                <w:szCs w:val="28"/>
              </w:rPr>
              <w:t>Министерства науки и высшего</w:t>
            </w:r>
          </w:p>
          <w:p w:rsidR="006A500F" w:rsidRPr="006A500F" w:rsidRDefault="006A500F" w:rsidP="006A500F">
            <w:pPr>
              <w:jc w:val="center"/>
              <w:rPr>
                <w:rFonts w:eastAsia="Calibri"/>
                <w:sz w:val="28"/>
                <w:szCs w:val="28"/>
              </w:rPr>
            </w:pPr>
            <w:r w:rsidRPr="006A500F">
              <w:rPr>
                <w:rFonts w:eastAsia="Calibri"/>
                <w:sz w:val="28"/>
                <w:szCs w:val="28"/>
              </w:rPr>
              <w:t>образования Российской Федерации</w:t>
            </w:r>
          </w:p>
          <w:p w:rsidR="006A500F" w:rsidRPr="006A500F" w:rsidRDefault="006A500F" w:rsidP="006A500F">
            <w:pPr>
              <w:jc w:val="center"/>
              <w:rPr>
                <w:rFonts w:eastAsia="Calibri"/>
                <w:sz w:val="28"/>
                <w:szCs w:val="28"/>
              </w:rPr>
            </w:pPr>
            <w:r w:rsidRPr="006A500F">
              <w:rPr>
                <w:rFonts w:eastAsia="Calibri"/>
                <w:sz w:val="28"/>
                <w:szCs w:val="28"/>
              </w:rPr>
              <w:t>по предоставлению государственной</w:t>
            </w:r>
          </w:p>
          <w:p w:rsidR="006A500F" w:rsidRPr="006A500F" w:rsidRDefault="006A500F" w:rsidP="006A500F">
            <w:pPr>
              <w:jc w:val="center"/>
              <w:rPr>
                <w:rFonts w:eastAsia="Calibri"/>
                <w:sz w:val="28"/>
                <w:szCs w:val="28"/>
              </w:rPr>
            </w:pPr>
            <w:r w:rsidRPr="006A500F">
              <w:rPr>
                <w:rFonts w:eastAsia="Calibri"/>
                <w:sz w:val="28"/>
                <w:szCs w:val="28"/>
              </w:rPr>
              <w:t>услуги по присвоению ученых званий</w:t>
            </w:r>
          </w:p>
          <w:p w:rsidR="006A500F" w:rsidRPr="006A500F" w:rsidRDefault="006A500F" w:rsidP="006A500F">
            <w:pPr>
              <w:jc w:val="center"/>
              <w:rPr>
                <w:rFonts w:eastAsia="Calibri"/>
                <w:sz w:val="28"/>
                <w:szCs w:val="28"/>
              </w:rPr>
            </w:pPr>
            <w:r w:rsidRPr="006A500F">
              <w:rPr>
                <w:rFonts w:eastAsia="Calibri"/>
                <w:sz w:val="28"/>
                <w:szCs w:val="28"/>
              </w:rPr>
              <w:t>профессора и доцента, утвержденному</w:t>
            </w:r>
          </w:p>
          <w:p w:rsidR="006A500F" w:rsidRPr="006A500F" w:rsidRDefault="006A500F" w:rsidP="006A500F">
            <w:pPr>
              <w:jc w:val="center"/>
              <w:rPr>
                <w:rFonts w:eastAsia="Calibri"/>
                <w:sz w:val="28"/>
                <w:szCs w:val="28"/>
              </w:rPr>
            </w:pPr>
            <w:r w:rsidRPr="006A500F">
              <w:rPr>
                <w:rFonts w:eastAsia="Calibri"/>
                <w:sz w:val="28"/>
                <w:szCs w:val="28"/>
              </w:rPr>
              <w:t>приказом Министерства науки и высшего</w:t>
            </w:r>
          </w:p>
          <w:p w:rsidR="006A500F" w:rsidRPr="006A500F" w:rsidRDefault="006A500F" w:rsidP="006A500F">
            <w:pPr>
              <w:jc w:val="center"/>
              <w:rPr>
                <w:rFonts w:eastAsia="Calibri"/>
                <w:sz w:val="28"/>
                <w:szCs w:val="28"/>
              </w:rPr>
            </w:pPr>
            <w:r w:rsidRPr="006A500F">
              <w:rPr>
                <w:rFonts w:eastAsia="Calibri"/>
                <w:sz w:val="28"/>
                <w:szCs w:val="28"/>
              </w:rPr>
              <w:t>образования Российской Федерации</w:t>
            </w:r>
          </w:p>
          <w:p w:rsidR="006A500F" w:rsidRDefault="006A500F" w:rsidP="006A500F">
            <w:pPr>
              <w:jc w:val="center"/>
              <w:rPr>
                <w:rFonts w:eastAsia="Calibri"/>
                <w:sz w:val="28"/>
                <w:szCs w:val="28"/>
              </w:rPr>
            </w:pPr>
            <w:r w:rsidRPr="006A500F">
              <w:rPr>
                <w:rFonts w:eastAsia="Calibri"/>
                <w:sz w:val="28"/>
                <w:szCs w:val="28"/>
              </w:rPr>
              <w:t>от 2 марта 2020 г. N 268</w:t>
            </w:r>
          </w:p>
          <w:p w:rsidR="006A500F" w:rsidRPr="006A500F" w:rsidRDefault="006A500F" w:rsidP="006A500F">
            <w:pPr>
              <w:jc w:val="center"/>
              <w:rPr>
                <w:rFonts w:eastAsia="Calibri"/>
                <w:sz w:val="28"/>
                <w:szCs w:val="28"/>
              </w:rPr>
            </w:pPr>
          </w:p>
          <w:p w:rsidR="008541F7" w:rsidRDefault="006A500F" w:rsidP="006A500F">
            <w:pPr>
              <w:jc w:val="right"/>
              <w:rPr>
                <w:sz w:val="28"/>
                <w:szCs w:val="28"/>
              </w:rPr>
            </w:pPr>
            <w:r>
              <w:rPr>
                <w:sz w:val="28"/>
                <w:szCs w:val="28"/>
              </w:rPr>
              <w:t>Форма</w:t>
            </w:r>
          </w:p>
        </w:tc>
      </w:tr>
    </w:tbl>
    <w:p w:rsidR="008541F7" w:rsidRDefault="001943C4">
      <w:pPr>
        <w:jc w:val="center"/>
        <w:rPr>
          <w:sz w:val="28"/>
          <w:szCs w:val="28"/>
        </w:rPr>
      </w:pPr>
      <w:r>
        <w:rPr>
          <w:sz w:val="28"/>
          <w:szCs w:val="28"/>
        </w:rPr>
        <w:t>СПИСОК</w:t>
      </w:r>
    </w:p>
    <w:p w:rsidR="008541F7" w:rsidRDefault="001943C4">
      <w:pPr>
        <w:rPr>
          <w:sz w:val="28"/>
          <w:szCs w:val="28"/>
        </w:rPr>
      </w:pPr>
      <w:r>
        <w:rPr>
          <w:sz w:val="28"/>
          <w:szCs w:val="28"/>
        </w:rPr>
        <w:t xml:space="preserve">лиц, у которых соискатель ученого звания ______________________________ </w:t>
      </w:r>
    </w:p>
    <w:p w:rsidR="008541F7" w:rsidRDefault="001943C4">
      <w:pPr>
        <w:rPr>
          <w:spacing w:val="-20"/>
          <w:sz w:val="20"/>
          <w:szCs w:val="20"/>
        </w:rPr>
      </w:pPr>
      <w:r>
        <w:rPr>
          <w:sz w:val="28"/>
          <w:szCs w:val="28"/>
        </w:rPr>
        <w:t>____________________________________________________ был(а) научным</w:t>
      </w:r>
    </w:p>
    <w:p w:rsidR="008541F7" w:rsidRDefault="001943C4">
      <w:pPr>
        <w:rPr>
          <w:spacing w:val="-20"/>
          <w:sz w:val="20"/>
          <w:szCs w:val="20"/>
        </w:rPr>
      </w:pPr>
      <w:r>
        <w:rPr>
          <w:spacing w:val="-20"/>
          <w:sz w:val="20"/>
          <w:szCs w:val="20"/>
        </w:rPr>
        <w:t xml:space="preserve">                   фамилия, имя, отчество (последнее – при наличии) соискателя ученого звания полностью</w:t>
      </w:r>
    </w:p>
    <w:p w:rsidR="008541F7" w:rsidRDefault="008541F7">
      <w:pPr>
        <w:rPr>
          <w:spacing w:val="-20"/>
          <w:sz w:val="20"/>
          <w:szCs w:val="20"/>
        </w:rPr>
      </w:pPr>
    </w:p>
    <w:p w:rsidR="008541F7" w:rsidRDefault="001943C4">
      <w:pPr>
        <w:rPr>
          <w:spacing w:val="-12"/>
          <w:sz w:val="28"/>
          <w:szCs w:val="28"/>
        </w:rPr>
      </w:pPr>
      <w:r>
        <w:rPr>
          <w:spacing w:val="-12"/>
          <w:sz w:val="28"/>
          <w:szCs w:val="28"/>
        </w:rPr>
        <w:t xml:space="preserve">руководителем или научным консультантом и которым присуждены ученые степени </w:t>
      </w:r>
    </w:p>
    <w:tbl>
      <w:tblPr>
        <w:tblW w:w="10217" w:type="dxa"/>
        <w:tblInd w:w="-323" w:type="dxa"/>
        <w:tblLayout w:type="fixed"/>
        <w:tblLook w:val="04A0" w:firstRow="1" w:lastRow="0" w:firstColumn="1" w:lastColumn="0" w:noHBand="0" w:noVBand="1"/>
      </w:tblPr>
      <w:tblGrid>
        <w:gridCol w:w="568"/>
        <w:gridCol w:w="2835"/>
        <w:gridCol w:w="3827"/>
        <w:gridCol w:w="2987"/>
      </w:tblGrid>
      <w:tr w:rsidR="008541F7">
        <w:tc>
          <w:tcPr>
            <w:tcW w:w="568" w:type="dxa"/>
            <w:tcBorders>
              <w:top w:val="single" w:sz="4" w:space="0" w:color="000000"/>
              <w:left w:val="single" w:sz="4" w:space="0" w:color="000000"/>
              <w:bottom w:val="single" w:sz="4" w:space="0" w:color="000000"/>
            </w:tcBorders>
            <w:shd w:val="clear" w:color="auto" w:fill="auto"/>
          </w:tcPr>
          <w:p w:rsidR="008541F7" w:rsidRDefault="001943C4">
            <w:pPr>
              <w:rPr>
                <w:rFonts w:eastAsia="Calibri"/>
                <w:spacing w:val="-12"/>
              </w:rPr>
            </w:pPr>
            <w:r>
              <w:rPr>
                <w:spacing w:val="-12"/>
                <w:sz w:val="28"/>
                <w:szCs w:val="28"/>
              </w:rPr>
              <w:t xml:space="preserve">№ № </w:t>
            </w:r>
            <w:r>
              <w:rPr>
                <w:rFonts w:eastAsia="Calibri"/>
                <w:spacing w:val="-12"/>
                <w:sz w:val="28"/>
                <w:szCs w:val="28"/>
              </w:rPr>
              <w:t>п/п</w:t>
            </w:r>
          </w:p>
        </w:tc>
        <w:tc>
          <w:tcPr>
            <w:tcW w:w="2835" w:type="dxa"/>
            <w:tcBorders>
              <w:top w:val="single" w:sz="4" w:space="0" w:color="000000"/>
              <w:left w:val="single" w:sz="4" w:space="0" w:color="000000"/>
              <w:bottom w:val="single" w:sz="4" w:space="0" w:color="000000"/>
            </w:tcBorders>
            <w:shd w:val="clear" w:color="auto" w:fill="auto"/>
          </w:tcPr>
          <w:p w:rsidR="008541F7" w:rsidRDefault="001943C4">
            <w:pPr>
              <w:jc w:val="center"/>
              <w:rPr>
                <w:rFonts w:eastAsia="Calibri"/>
                <w:spacing w:val="-12"/>
              </w:rPr>
            </w:pPr>
            <w:r>
              <w:rPr>
                <w:rFonts w:eastAsia="Calibri"/>
                <w:spacing w:val="-12"/>
              </w:rPr>
              <w:t>Фамилия, имя, отчество (при наличии) лица, которому присуждена ученая степень</w:t>
            </w:r>
          </w:p>
        </w:tc>
        <w:tc>
          <w:tcPr>
            <w:tcW w:w="3827" w:type="dxa"/>
            <w:tcBorders>
              <w:top w:val="single" w:sz="4" w:space="0" w:color="000000"/>
              <w:left w:val="single" w:sz="4" w:space="0" w:color="000000"/>
              <w:bottom w:val="single" w:sz="4" w:space="0" w:color="000000"/>
            </w:tcBorders>
            <w:shd w:val="clear" w:color="auto" w:fill="auto"/>
          </w:tcPr>
          <w:p w:rsidR="008541F7" w:rsidRDefault="001943C4">
            <w:pPr>
              <w:jc w:val="center"/>
              <w:rPr>
                <w:rFonts w:eastAsia="Calibri"/>
                <w:spacing w:val="-10"/>
              </w:rPr>
            </w:pPr>
            <w:r>
              <w:rPr>
                <w:rFonts w:eastAsia="Calibri"/>
                <w:spacing w:val="-12"/>
              </w:rPr>
              <w:t>Шифр научной специальности и тема диссертации на соискание ученой степени</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8541F7" w:rsidRDefault="001943C4">
            <w:pPr>
              <w:rPr>
                <w:rFonts w:eastAsia="Calibri"/>
                <w:spacing w:val="-12"/>
                <w:sz w:val="28"/>
                <w:szCs w:val="28"/>
              </w:rPr>
            </w:pPr>
            <w:r>
              <w:rPr>
                <w:rFonts w:eastAsia="Calibri"/>
                <w:spacing w:val="-10"/>
              </w:rPr>
              <w:t>Дата защиты диссертации в совете по защите диссертации на соискание ученой степени кандидата наук, на соискание ученой степени доктора наук,  № и дата приказа Министерства образования и науки Российской Федерации о выдаче диплома кандидата (доктора) наук/ решения Высшей аттестационной комиссии при Министерстве образования и науки Российской Федерации</w:t>
            </w:r>
          </w:p>
        </w:tc>
      </w:tr>
      <w:tr w:rsidR="008541F7">
        <w:tc>
          <w:tcPr>
            <w:tcW w:w="568" w:type="dxa"/>
            <w:tcBorders>
              <w:top w:val="single" w:sz="4" w:space="0" w:color="000000"/>
              <w:left w:val="single" w:sz="4" w:space="0" w:color="000000"/>
              <w:bottom w:val="single" w:sz="4" w:space="0" w:color="000000"/>
            </w:tcBorders>
            <w:shd w:val="clear" w:color="auto" w:fill="auto"/>
          </w:tcPr>
          <w:p w:rsidR="008541F7" w:rsidRDefault="001943C4">
            <w:pPr>
              <w:jc w:val="center"/>
              <w:rPr>
                <w:rFonts w:eastAsia="Calibri"/>
                <w:spacing w:val="-12"/>
                <w:sz w:val="28"/>
                <w:szCs w:val="28"/>
              </w:rPr>
            </w:pPr>
            <w:r>
              <w:rPr>
                <w:rFonts w:eastAsia="Calibri"/>
                <w:spacing w:val="-12"/>
                <w:sz w:val="28"/>
                <w:szCs w:val="28"/>
              </w:rPr>
              <w:t>1</w:t>
            </w:r>
          </w:p>
        </w:tc>
        <w:tc>
          <w:tcPr>
            <w:tcW w:w="2835" w:type="dxa"/>
            <w:tcBorders>
              <w:top w:val="single" w:sz="4" w:space="0" w:color="000000"/>
              <w:left w:val="single" w:sz="4" w:space="0" w:color="000000"/>
              <w:bottom w:val="single" w:sz="4" w:space="0" w:color="000000"/>
            </w:tcBorders>
            <w:shd w:val="clear" w:color="auto" w:fill="auto"/>
          </w:tcPr>
          <w:p w:rsidR="008541F7" w:rsidRDefault="001943C4">
            <w:pPr>
              <w:jc w:val="center"/>
              <w:rPr>
                <w:rFonts w:eastAsia="Calibri"/>
                <w:spacing w:val="-12"/>
                <w:sz w:val="28"/>
                <w:szCs w:val="28"/>
              </w:rPr>
            </w:pPr>
            <w:r>
              <w:rPr>
                <w:rFonts w:eastAsia="Calibri"/>
                <w:spacing w:val="-12"/>
                <w:sz w:val="28"/>
                <w:szCs w:val="28"/>
              </w:rPr>
              <w:t>2</w:t>
            </w:r>
          </w:p>
        </w:tc>
        <w:tc>
          <w:tcPr>
            <w:tcW w:w="3827" w:type="dxa"/>
            <w:tcBorders>
              <w:top w:val="single" w:sz="4" w:space="0" w:color="000000"/>
              <w:left w:val="single" w:sz="4" w:space="0" w:color="000000"/>
              <w:bottom w:val="single" w:sz="4" w:space="0" w:color="000000"/>
            </w:tcBorders>
            <w:shd w:val="clear" w:color="auto" w:fill="auto"/>
          </w:tcPr>
          <w:p w:rsidR="008541F7" w:rsidRDefault="001943C4">
            <w:pPr>
              <w:jc w:val="center"/>
              <w:rPr>
                <w:rFonts w:eastAsia="Calibri"/>
                <w:spacing w:val="-12"/>
                <w:sz w:val="28"/>
                <w:szCs w:val="28"/>
              </w:rPr>
            </w:pPr>
            <w:r>
              <w:rPr>
                <w:rFonts w:eastAsia="Calibri"/>
                <w:spacing w:val="-12"/>
                <w:sz w:val="28"/>
                <w:szCs w:val="28"/>
              </w:rPr>
              <w:t>3</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8541F7" w:rsidRDefault="001943C4">
            <w:pPr>
              <w:jc w:val="center"/>
              <w:rPr>
                <w:spacing w:val="-12"/>
                <w:sz w:val="28"/>
                <w:szCs w:val="28"/>
              </w:rPr>
            </w:pPr>
            <w:r>
              <w:rPr>
                <w:rFonts w:eastAsia="Calibri"/>
                <w:spacing w:val="-12"/>
                <w:sz w:val="28"/>
                <w:szCs w:val="28"/>
              </w:rPr>
              <w:t>4</w:t>
            </w:r>
          </w:p>
        </w:tc>
      </w:tr>
    </w:tbl>
    <w:p w:rsidR="008541F7" w:rsidRDefault="001943C4">
      <w:pPr>
        <w:rPr>
          <w:spacing w:val="-12"/>
          <w:sz w:val="22"/>
          <w:szCs w:val="22"/>
        </w:rPr>
      </w:pPr>
      <w:r>
        <w:rPr>
          <w:spacing w:val="-12"/>
          <w:sz w:val="28"/>
          <w:szCs w:val="28"/>
        </w:rPr>
        <w:t xml:space="preserve">Соискатель ученого звания                ______________________  </w:t>
      </w:r>
      <w:r>
        <w:rPr>
          <w:spacing w:val="-12"/>
          <w:sz w:val="22"/>
          <w:szCs w:val="22"/>
        </w:rPr>
        <w:t>инициалы, фамилия</w:t>
      </w:r>
    </w:p>
    <w:p w:rsidR="008541F7" w:rsidRDefault="001943C4">
      <w:pPr>
        <w:rPr>
          <w:spacing w:val="-12"/>
          <w:sz w:val="28"/>
          <w:szCs w:val="28"/>
        </w:rPr>
      </w:pPr>
      <w:r>
        <w:rPr>
          <w:spacing w:val="-12"/>
          <w:sz w:val="20"/>
          <w:szCs w:val="20"/>
        </w:rPr>
        <w:t xml:space="preserve">                                                                                                                      (подпись)</w:t>
      </w:r>
    </w:p>
    <w:p w:rsidR="008541F7" w:rsidRDefault="001943C4">
      <w:pPr>
        <w:rPr>
          <w:b/>
          <w:spacing w:val="-12"/>
          <w:sz w:val="28"/>
          <w:szCs w:val="28"/>
        </w:rPr>
      </w:pPr>
      <w:r>
        <w:rPr>
          <w:b/>
          <w:spacing w:val="-12"/>
          <w:sz w:val="28"/>
          <w:szCs w:val="28"/>
        </w:rPr>
        <w:t>Список верен:</w:t>
      </w:r>
    </w:p>
    <w:p w:rsidR="008541F7" w:rsidRDefault="001943C4">
      <w:pPr>
        <w:rPr>
          <w:spacing w:val="-12"/>
          <w:sz w:val="28"/>
          <w:szCs w:val="28"/>
        </w:rPr>
      </w:pPr>
      <w:r>
        <w:rPr>
          <w:spacing w:val="-12"/>
          <w:sz w:val="28"/>
          <w:szCs w:val="28"/>
        </w:rPr>
        <w:t>Проректор по научной</w:t>
      </w:r>
    </w:p>
    <w:p w:rsidR="006A500F" w:rsidRDefault="001943C4">
      <w:pPr>
        <w:rPr>
          <w:spacing w:val="-12"/>
          <w:sz w:val="28"/>
          <w:szCs w:val="28"/>
        </w:rPr>
      </w:pPr>
      <w:r>
        <w:rPr>
          <w:spacing w:val="-12"/>
          <w:sz w:val="28"/>
          <w:szCs w:val="28"/>
        </w:rPr>
        <w:t xml:space="preserve">деятельности  </w:t>
      </w:r>
    </w:p>
    <w:p w:rsidR="008541F7" w:rsidRDefault="006A500F">
      <w:pPr>
        <w:rPr>
          <w:spacing w:val="-12"/>
          <w:sz w:val="20"/>
          <w:szCs w:val="20"/>
        </w:rPr>
      </w:pPr>
      <w:r>
        <w:rPr>
          <w:spacing w:val="-12"/>
          <w:sz w:val="28"/>
          <w:szCs w:val="28"/>
        </w:rPr>
        <w:t>ФГАОУ ВО «</w:t>
      </w:r>
      <w:r w:rsidR="001943C4">
        <w:rPr>
          <w:spacing w:val="-12"/>
          <w:sz w:val="28"/>
          <w:szCs w:val="28"/>
        </w:rPr>
        <w:t>КФУ им. В.И.</w:t>
      </w:r>
      <w:r w:rsidR="00EC27C2">
        <w:rPr>
          <w:spacing w:val="-12"/>
          <w:sz w:val="28"/>
          <w:szCs w:val="28"/>
        </w:rPr>
        <w:t xml:space="preserve"> </w:t>
      </w:r>
      <w:r w:rsidR="001943C4">
        <w:rPr>
          <w:spacing w:val="-12"/>
          <w:sz w:val="28"/>
          <w:szCs w:val="28"/>
        </w:rPr>
        <w:t>Вернадского</w:t>
      </w:r>
      <w:r>
        <w:rPr>
          <w:spacing w:val="-12"/>
          <w:sz w:val="28"/>
          <w:szCs w:val="28"/>
        </w:rPr>
        <w:t>»</w:t>
      </w:r>
      <w:r w:rsidR="001943C4">
        <w:rPr>
          <w:spacing w:val="-12"/>
          <w:sz w:val="28"/>
          <w:szCs w:val="28"/>
        </w:rPr>
        <w:t xml:space="preserve">       _________________  </w:t>
      </w:r>
      <w:r>
        <w:rPr>
          <w:spacing w:val="-12"/>
          <w:sz w:val="28"/>
          <w:szCs w:val="28"/>
        </w:rPr>
        <w:t xml:space="preserve">     </w:t>
      </w:r>
      <w:r w:rsidR="00C35669">
        <w:rPr>
          <w:spacing w:val="-12"/>
          <w:sz w:val="28"/>
          <w:szCs w:val="28"/>
        </w:rPr>
        <w:t>ФИО</w:t>
      </w:r>
    </w:p>
    <w:p w:rsidR="008541F7" w:rsidRDefault="001943C4">
      <w:pPr>
        <w:rPr>
          <w:spacing w:val="-12"/>
          <w:sz w:val="20"/>
          <w:szCs w:val="20"/>
        </w:rPr>
      </w:pPr>
      <w:r>
        <w:rPr>
          <w:spacing w:val="-12"/>
          <w:sz w:val="20"/>
          <w:szCs w:val="20"/>
        </w:rPr>
        <w:t xml:space="preserve">                                                                                                                                                         (подпись)</w:t>
      </w:r>
    </w:p>
    <w:p w:rsidR="008541F7" w:rsidRDefault="008541F7">
      <w:pPr>
        <w:rPr>
          <w:spacing w:val="-12"/>
          <w:sz w:val="20"/>
          <w:szCs w:val="20"/>
        </w:rPr>
      </w:pPr>
    </w:p>
    <w:p w:rsidR="008541F7" w:rsidRPr="006A500F" w:rsidRDefault="001943C4">
      <w:pPr>
        <w:rPr>
          <w:rFonts w:eastAsia="Arial Unicode MS"/>
          <w:sz w:val="28"/>
          <w:szCs w:val="28"/>
        </w:rPr>
      </w:pPr>
      <w:r>
        <w:rPr>
          <w:rFonts w:eastAsia="Arial Unicode MS"/>
          <w:sz w:val="28"/>
          <w:szCs w:val="28"/>
        </w:rPr>
        <w:t xml:space="preserve">Ученый секретарь </w:t>
      </w:r>
      <w:r w:rsidR="006A500F">
        <w:rPr>
          <w:spacing w:val="-12"/>
          <w:sz w:val="28"/>
          <w:szCs w:val="28"/>
        </w:rPr>
        <w:t>Ученого совета</w:t>
      </w:r>
      <w:r>
        <w:rPr>
          <w:spacing w:val="-12"/>
          <w:sz w:val="28"/>
          <w:szCs w:val="28"/>
        </w:rPr>
        <w:t xml:space="preserve">    </w:t>
      </w:r>
      <w:r w:rsidR="006A500F">
        <w:rPr>
          <w:rFonts w:eastAsia="Arial Unicode MS"/>
        </w:rPr>
        <w:t xml:space="preserve">  ________________________</w:t>
      </w:r>
    </w:p>
    <w:p w:rsidR="008541F7" w:rsidRDefault="001943C4">
      <w:pPr>
        <w:rPr>
          <w:rFonts w:eastAsia="Arial Unicode MS"/>
          <w:sz w:val="28"/>
          <w:szCs w:val="28"/>
        </w:rPr>
      </w:pPr>
      <w:r>
        <w:rPr>
          <w:sz w:val="20"/>
          <w:szCs w:val="20"/>
        </w:rPr>
        <w:t xml:space="preserve">                                                                                            </w:t>
      </w:r>
      <w:r w:rsidR="006A500F">
        <w:rPr>
          <w:sz w:val="20"/>
          <w:szCs w:val="20"/>
        </w:rPr>
        <w:t xml:space="preserve"> </w:t>
      </w:r>
      <w:r>
        <w:rPr>
          <w:rFonts w:eastAsia="Arial Unicode MS"/>
          <w:sz w:val="20"/>
          <w:szCs w:val="20"/>
        </w:rPr>
        <w:t xml:space="preserve">(подпись)        </w:t>
      </w:r>
      <w:r w:rsidR="006A500F">
        <w:rPr>
          <w:rFonts w:eastAsia="Arial Unicode MS"/>
          <w:sz w:val="20"/>
          <w:szCs w:val="20"/>
        </w:rPr>
        <w:t xml:space="preserve">                               </w:t>
      </w:r>
      <w:r>
        <w:rPr>
          <w:rFonts w:eastAsia="Arial Unicode MS"/>
          <w:sz w:val="28"/>
          <w:szCs w:val="28"/>
        </w:rPr>
        <w:t>Л.М. Митрохина</w:t>
      </w:r>
    </w:p>
    <w:p w:rsidR="006A500F" w:rsidRPr="00415D95" w:rsidRDefault="001943C4" w:rsidP="00415D95">
      <w:pPr>
        <w:rPr>
          <w:spacing w:val="-12"/>
        </w:rPr>
      </w:pPr>
      <w:r>
        <w:rPr>
          <w:spacing w:val="-12"/>
        </w:rPr>
        <w:t xml:space="preserve">(печать организации)                    </w:t>
      </w:r>
      <w:r w:rsidR="006A500F">
        <w:rPr>
          <w:spacing w:val="-12"/>
        </w:rPr>
        <w:t xml:space="preserve">                                                                                                         (дата)</w:t>
      </w:r>
    </w:p>
    <w:p w:rsidR="008541F7" w:rsidRDefault="001943C4">
      <w:pPr>
        <w:jc w:val="both"/>
        <w:rPr>
          <w:b/>
          <w:bCs/>
          <w:sz w:val="28"/>
          <w:szCs w:val="28"/>
        </w:rPr>
      </w:pPr>
      <w:r>
        <w:rPr>
          <w:b/>
          <w:bCs/>
          <w:sz w:val="28"/>
          <w:szCs w:val="28"/>
        </w:rPr>
        <w:lastRenderedPageBreak/>
        <w:t xml:space="preserve">Приложение 6. Справка о педагогической работе </w:t>
      </w:r>
    </w:p>
    <w:tbl>
      <w:tblPr>
        <w:tblW w:w="9571" w:type="dxa"/>
        <w:tblLayout w:type="fixed"/>
        <w:tblLook w:val="04A0" w:firstRow="1" w:lastRow="0" w:firstColumn="1" w:lastColumn="0" w:noHBand="0" w:noVBand="1"/>
      </w:tblPr>
      <w:tblGrid>
        <w:gridCol w:w="4361"/>
        <w:gridCol w:w="5210"/>
      </w:tblGrid>
      <w:tr w:rsidR="008541F7">
        <w:tc>
          <w:tcPr>
            <w:tcW w:w="4361" w:type="dxa"/>
            <w:shd w:val="clear" w:color="auto" w:fill="auto"/>
          </w:tcPr>
          <w:p w:rsidR="008541F7" w:rsidRDefault="008541F7">
            <w:pPr>
              <w:snapToGrid w:val="0"/>
              <w:rPr>
                <w:rFonts w:eastAsia="Calibri"/>
                <w:sz w:val="28"/>
                <w:szCs w:val="28"/>
              </w:rPr>
            </w:pPr>
          </w:p>
        </w:tc>
        <w:tc>
          <w:tcPr>
            <w:tcW w:w="5210" w:type="dxa"/>
            <w:shd w:val="clear" w:color="auto" w:fill="auto"/>
          </w:tcPr>
          <w:p w:rsidR="006A500F" w:rsidRPr="006A500F" w:rsidRDefault="006A500F" w:rsidP="006A500F">
            <w:pPr>
              <w:jc w:val="center"/>
              <w:rPr>
                <w:rFonts w:eastAsia="Calibri"/>
                <w:sz w:val="28"/>
                <w:szCs w:val="28"/>
              </w:rPr>
            </w:pPr>
            <w:r w:rsidRPr="006A500F">
              <w:rPr>
                <w:rFonts w:eastAsia="Calibri"/>
                <w:sz w:val="28"/>
                <w:szCs w:val="28"/>
              </w:rPr>
              <w:t>Приложение N 6</w:t>
            </w:r>
          </w:p>
          <w:p w:rsidR="006A500F" w:rsidRPr="006A500F" w:rsidRDefault="006A500F" w:rsidP="006A500F">
            <w:pPr>
              <w:jc w:val="center"/>
              <w:rPr>
                <w:rFonts w:eastAsia="Calibri"/>
                <w:sz w:val="28"/>
                <w:szCs w:val="28"/>
              </w:rPr>
            </w:pPr>
            <w:r w:rsidRPr="006A500F">
              <w:rPr>
                <w:rFonts w:eastAsia="Calibri"/>
                <w:sz w:val="28"/>
                <w:szCs w:val="28"/>
              </w:rPr>
              <w:t>к Административному регламенту</w:t>
            </w:r>
          </w:p>
          <w:p w:rsidR="006A500F" w:rsidRPr="006A500F" w:rsidRDefault="006A500F" w:rsidP="006A500F">
            <w:pPr>
              <w:jc w:val="center"/>
              <w:rPr>
                <w:rFonts w:eastAsia="Calibri"/>
                <w:sz w:val="28"/>
                <w:szCs w:val="28"/>
              </w:rPr>
            </w:pPr>
            <w:r w:rsidRPr="006A500F">
              <w:rPr>
                <w:rFonts w:eastAsia="Calibri"/>
                <w:sz w:val="28"/>
                <w:szCs w:val="28"/>
              </w:rPr>
              <w:t>Министерства науки и высшего</w:t>
            </w:r>
          </w:p>
          <w:p w:rsidR="008541F7" w:rsidRDefault="006A500F" w:rsidP="006A500F">
            <w:pPr>
              <w:jc w:val="center"/>
              <w:rPr>
                <w:rFonts w:eastAsia="Calibri"/>
                <w:sz w:val="28"/>
                <w:szCs w:val="28"/>
              </w:rPr>
            </w:pPr>
            <w:r w:rsidRPr="006A500F">
              <w:rPr>
                <w:rFonts w:eastAsia="Calibri"/>
                <w:sz w:val="28"/>
                <w:szCs w:val="28"/>
              </w:rPr>
              <w:t>образования Российской Федерации</w:t>
            </w:r>
          </w:p>
          <w:p w:rsidR="006A500F" w:rsidRPr="006A500F" w:rsidRDefault="006A500F" w:rsidP="006A500F">
            <w:pPr>
              <w:jc w:val="center"/>
              <w:rPr>
                <w:rFonts w:eastAsia="Calibri"/>
                <w:sz w:val="28"/>
                <w:szCs w:val="28"/>
              </w:rPr>
            </w:pPr>
            <w:r w:rsidRPr="006A500F">
              <w:rPr>
                <w:rFonts w:eastAsia="Calibri"/>
                <w:sz w:val="28"/>
                <w:szCs w:val="28"/>
              </w:rPr>
              <w:t>по предоставлению государственной</w:t>
            </w:r>
          </w:p>
          <w:p w:rsidR="006A500F" w:rsidRPr="006A500F" w:rsidRDefault="006A500F" w:rsidP="006A500F">
            <w:pPr>
              <w:jc w:val="center"/>
              <w:rPr>
                <w:rFonts w:eastAsia="Calibri"/>
                <w:sz w:val="28"/>
                <w:szCs w:val="28"/>
              </w:rPr>
            </w:pPr>
            <w:r w:rsidRPr="006A500F">
              <w:rPr>
                <w:rFonts w:eastAsia="Calibri"/>
                <w:sz w:val="28"/>
                <w:szCs w:val="28"/>
              </w:rPr>
              <w:t>услуги по присвоению ученых званий</w:t>
            </w:r>
          </w:p>
          <w:p w:rsidR="006A500F" w:rsidRPr="006A500F" w:rsidRDefault="006A500F" w:rsidP="006A500F">
            <w:pPr>
              <w:jc w:val="center"/>
              <w:rPr>
                <w:rFonts w:eastAsia="Calibri"/>
                <w:sz w:val="28"/>
                <w:szCs w:val="28"/>
              </w:rPr>
            </w:pPr>
            <w:r w:rsidRPr="006A500F">
              <w:rPr>
                <w:rFonts w:eastAsia="Calibri"/>
                <w:sz w:val="28"/>
                <w:szCs w:val="28"/>
              </w:rPr>
              <w:t>профессора и доцента, утвержденному</w:t>
            </w:r>
          </w:p>
          <w:p w:rsidR="006A500F" w:rsidRPr="006A500F" w:rsidRDefault="006A500F" w:rsidP="006A500F">
            <w:pPr>
              <w:jc w:val="center"/>
              <w:rPr>
                <w:rFonts w:eastAsia="Calibri"/>
                <w:sz w:val="28"/>
                <w:szCs w:val="28"/>
              </w:rPr>
            </w:pPr>
            <w:r w:rsidRPr="006A500F">
              <w:rPr>
                <w:rFonts w:eastAsia="Calibri"/>
                <w:sz w:val="28"/>
                <w:szCs w:val="28"/>
              </w:rPr>
              <w:t>приказом Министерства науки и высшего</w:t>
            </w:r>
          </w:p>
          <w:p w:rsidR="006A500F" w:rsidRPr="006A500F" w:rsidRDefault="006A500F" w:rsidP="006A500F">
            <w:pPr>
              <w:jc w:val="center"/>
              <w:rPr>
                <w:rFonts w:eastAsia="Calibri"/>
                <w:sz w:val="28"/>
                <w:szCs w:val="28"/>
              </w:rPr>
            </w:pPr>
            <w:r w:rsidRPr="006A500F">
              <w:rPr>
                <w:rFonts w:eastAsia="Calibri"/>
                <w:sz w:val="28"/>
                <w:szCs w:val="28"/>
              </w:rPr>
              <w:t>образования Российской Федерации</w:t>
            </w:r>
          </w:p>
          <w:p w:rsidR="006A500F" w:rsidRPr="006A500F" w:rsidRDefault="006A500F" w:rsidP="006A500F">
            <w:pPr>
              <w:jc w:val="center"/>
              <w:rPr>
                <w:rFonts w:eastAsia="Calibri"/>
                <w:sz w:val="28"/>
                <w:szCs w:val="28"/>
              </w:rPr>
            </w:pPr>
            <w:r w:rsidRPr="006A500F">
              <w:rPr>
                <w:rFonts w:eastAsia="Calibri"/>
                <w:sz w:val="28"/>
                <w:szCs w:val="28"/>
              </w:rPr>
              <w:t>от 2 марта 2020 г. N 268</w:t>
            </w:r>
          </w:p>
          <w:p w:rsidR="006A500F" w:rsidRPr="006A500F" w:rsidRDefault="006A500F" w:rsidP="006A500F">
            <w:pPr>
              <w:rPr>
                <w:rFonts w:eastAsia="Calibri"/>
                <w:sz w:val="28"/>
                <w:szCs w:val="28"/>
              </w:rPr>
            </w:pPr>
          </w:p>
          <w:p w:rsidR="006A500F" w:rsidRDefault="006A500F" w:rsidP="006A500F">
            <w:pPr>
              <w:jc w:val="right"/>
              <w:rPr>
                <w:rFonts w:eastAsia="Calibri"/>
                <w:sz w:val="28"/>
                <w:szCs w:val="28"/>
              </w:rPr>
            </w:pPr>
            <w:r w:rsidRPr="006A500F">
              <w:rPr>
                <w:rFonts w:eastAsia="Calibri"/>
                <w:sz w:val="28"/>
                <w:szCs w:val="28"/>
              </w:rPr>
              <w:t>Форма</w:t>
            </w:r>
          </w:p>
        </w:tc>
      </w:tr>
    </w:tbl>
    <w:p w:rsidR="006A500F" w:rsidRPr="006A500F" w:rsidRDefault="001943C4" w:rsidP="006A500F">
      <w:pPr>
        <w:pStyle w:val="ConsPlusNonformat"/>
        <w:jc w:val="center"/>
        <w:rPr>
          <w:rFonts w:ascii="Times New Roman" w:hAnsi="Times New Roman" w:cs="Times New Roman"/>
          <w:sz w:val="28"/>
          <w:szCs w:val="28"/>
        </w:rPr>
      </w:pPr>
      <w:r w:rsidRPr="006A500F">
        <w:rPr>
          <w:rFonts w:ascii="Times New Roman" w:hAnsi="Times New Roman" w:cs="Times New Roman"/>
          <w:sz w:val="28"/>
          <w:szCs w:val="28"/>
          <w:lang w:eastAsia="ru-RU"/>
        </w:rPr>
        <w:t>СПРАВКА</w:t>
      </w:r>
      <w:r w:rsidRPr="006A500F">
        <w:rPr>
          <w:rFonts w:ascii="Times New Roman" w:hAnsi="Times New Roman" w:cs="Times New Roman"/>
          <w:sz w:val="28"/>
          <w:szCs w:val="28"/>
          <w:lang w:eastAsia="ru-RU"/>
        </w:rPr>
        <w:br/>
      </w:r>
      <w:r w:rsidR="006A500F" w:rsidRPr="006A500F">
        <w:rPr>
          <w:rFonts w:ascii="Times New Roman" w:hAnsi="Times New Roman" w:cs="Times New Roman"/>
          <w:sz w:val="28"/>
          <w:szCs w:val="28"/>
        </w:rPr>
        <w:t>о педагогической работе соискателя ученого звания</w:t>
      </w:r>
    </w:p>
    <w:p w:rsidR="006A500F" w:rsidRPr="006A500F" w:rsidRDefault="006A500F" w:rsidP="00415D95">
      <w:pPr>
        <w:pStyle w:val="ConsPlusNonformat"/>
        <w:ind w:left="1985" w:hanging="1985"/>
        <w:jc w:val="both"/>
        <w:rPr>
          <w:rFonts w:ascii="Times New Roman" w:hAnsi="Times New Roman" w:cs="Times New Roman"/>
          <w:sz w:val="28"/>
          <w:szCs w:val="28"/>
        </w:rPr>
      </w:pPr>
      <w:r w:rsidRPr="006A500F">
        <w:rPr>
          <w:rFonts w:ascii="Times New Roman" w:hAnsi="Times New Roman" w:cs="Times New Roman"/>
          <w:sz w:val="28"/>
          <w:szCs w:val="28"/>
        </w:rPr>
        <w:t xml:space="preserve">____________________________________________________________________      </w:t>
      </w:r>
      <w:r w:rsidR="00415D95">
        <w:rPr>
          <w:rFonts w:ascii="Times New Roman" w:hAnsi="Times New Roman" w:cs="Times New Roman"/>
          <w:sz w:val="28"/>
          <w:szCs w:val="28"/>
        </w:rPr>
        <w:t xml:space="preserve">                                                 </w:t>
      </w:r>
      <w:r w:rsidRPr="00415D95">
        <w:rPr>
          <w:rFonts w:ascii="Times New Roman" w:hAnsi="Times New Roman" w:cs="Times New Roman"/>
        </w:rPr>
        <w:t>фамилия, имя, отчество (при наличии) соискателя ученого звания</w:t>
      </w:r>
    </w:p>
    <w:p w:rsidR="006A500F" w:rsidRPr="006A500F" w:rsidRDefault="006A500F" w:rsidP="006A500F">
      <w:pPr>
        <w:pStyle w:val="ConsPlusNonformat"/>
        <w:jc w:val="both"/>
        <w:rPr>
          <w:rFonts w:ascii="Times New Roman" w:hAnsi="Times New Roman" w:cs="Times New Roman"/>
          <w:sz w:val="28"/>
          <w:szCs w:val="28"/>
        </w:rPr>
      </w:pPr>
      <w:r w:rsidRPr="006A500F">
        <w:rPr>
          <w:rFonts w:ascii="Times New Roman" w:hAnsi="Times New Roman" w:cs="Times New Roman"/>
          <w:sz w:val="28"/>
          <w:szCs w:val="28"/>
        </w:rPr>
        <w:t>по нау</w:t>
      </w:r>
      <w:r w:rsidR="00415D95">
        <w:rPr>
          <w:rFonts w:ascii="Times New Roman" w:hAnsi="Times New Roman" w:cs="Times New Roman"/>
          <w:sz w:val="28"/>
          <w:szCs w:val="28"/>
        </w:rPr>
        <w:t>чной специальности</w:t>
      </w:r>
      <w:r w:rsidRPr="006A500F">
        <w:rPr>
          <w:rFonts w:ascii="Times New Roman" w:hAnsi="Times New Roman" w:cs="Times New Roman"/>
          <w:sz w:val="28"/>
          <w:szCs w:val="28"/>
        </w:rPr>
        <w:t>_____________________________________________</w:t>
      </w:r>
    </w:p>
    <w:p w:rsidR="006A500F" w:rsidRPr="00415D95" w:rsidRDefault="006A500F" w:rsidP="006A500F">
      <w:pPr>
        <w:pStyle w:val="ConsPlusNonformat"/>
        <w:jc w:val="both"/>
        <w:rPr>
          <w:rFonts w:ascii="Times New Roman" w:hAnsi="Times New Roman" w:cs="Times New Roman"/>
        </w:rPr>
      </w:pPr>
      <w:r w:rsidRPr="006A500F">
        <w:rPr>
          <w:rFonts w:ascii="Times New Roman" w:hAnsi="Times New Roman" w:cs="Times New Roman"/>
          <w:sz w:val="28"/>
          <w:szCs w:val="28"/>
        </w:rPr>
        <w:t xml:space="preserve">                                </w:t>
      </w:r>
      <w:r w:rsidR="00415D95">
        <w:rPr>
          <w:rFonts w:ascii="Times New Roman" w:hAnsi="Times New Roman" w:cs="Times New Roman"/>
          <w:sz w:val="28"/>
          <w:szCs w:val="28"/>
        </w:rPr>
        <w:t xml:space="preserve">                         </w:t>
      </w:r>
      <w:r w:rsidRPr="00415D95">
        <w:rPr>
          <w:rFonts w:ascii="Times New Roman" w:hAnsi="Times New Roman" w:cs="Times New Roman"/>
        </w:rPr>
        <w:t>наименование научной специальности,</w:t>
      </w:r>
    </w:p>
    <w:p w:rsidR="006A500F" w:rsidRPr="00415D95" w:rsidRDefault="006A500F" w:rsidP="006A500F">
      <w:pPr>
        <w:pStyle w:val="ConsPlusNonformat"/>
        <w:jc w:val="both"/>
        <w:rPr>
          <w:rFonts w:ascii="Times New Roman" w:hAnsi="Times New Roman" w:cs="Times New Roman"/>
        </w:rPr>
      </w:pPr>
      <w:r w:rsidRPr="00415D95">
        <w:rPr>
          <w:rFonts w:ascii="Times New Roman" w:hAnsi="Times New Roman" w:cs="Times New Roman"/>
        </w:rPr>
        <w:t xml:space="preserve">                                         </w:t>
      </w:r>
      <w:r w:rsidR="00415D95" w:rsidRPr="00415D95">
        <w:rPr>
          <w:rFonts w:ascii="Times New Roman" w:hAnsi="Times New Roman" w:cs="Times New Roman"/>
        </w:rPr>
        <w:t xml:space="preserve">                                   </w:t>
      </w:r>
      <w:r w:rsidR="00415D95">
        <w:rPr>
          <w:rFonts w:ascii="Times New Roman" w:hAnsi="Times New Roman" w:cs="Times New Roman"/>
        </w:rPr>
        <w:t xml:space="preserve">                    </w:t>
      </w:r>
      <w:r w:rsidRPr="00415D95">
        <w:rPr>
          <w:rFonts w:ascii="Times New Roman" w:hAnsi="Times New Roman" w:cs="Times New Roman"/>
        </w:rPr>
        <w:t>с указанием шифра</w:t>
      </w:r>
    </w:p>
    <w:p w:rsidR="006A500F" w:rsidRPr="006A500F" w:rsidRDefault="006A500F" w:rsidP="006A500F">
      <w:pPr>
        <w:pStyle w:val="ConsPlusNonformat"/>
        <w:jc w:val="both"/>
        <w:rPr>
          <w:rFonts w:ascii="Times New Roman" w:hAnsi="Times New Roman" w:cs="Times New Roman"/>
          <w:sz w:val="28"/>
          <w:szCs w:val="28"/>
        </w:rPr>
      </w:pPr>
      <w:r w:rsidRPr="006A500F">
        <w:rPr>
          <w:rFonts w:ascii="Times New Roman" w:hAnsi="Times New Roman" w:cs="Times New Roman"/>
          <w:sz w:val="28"/>
          <w:szCs w:val="28"/>
        </w:rPr>
        <w:t>в ___________________________________________________________________</w:t>
      </w:r>
    </w:p>
    <w:p w:rsidR="006A500F" w:rsidRPr="00415D95" w:rsidRDefault="006A500F" w:rsidP="00415D95">
      <w:pPr>
        <w:pStyle w:val="ConsPlusNonformat"/>
        <w:ind w:left="1560"/>
        <w:jc w:val="both"/>
        <w:rPr>
          <w:rFonts w:ascii="Times New Roman" w:hAnsi="Times New Roman" w:cs="Times New Roman"/>
        </w:rPr>
      </w:pPr>
      <w:r w:rsidRPr="006A500F">
        <w:rPr>
          <w:rFonts w:ascii="Times New Roman" w:hAnsi="Times New Roman" w:cs="Times New Roman"/>
          <w:sz w:val="28"/>
          <w:szCs w:val="28"/>
        </w:rPr>
        <w:t xml:space="preserve">       </w:t>
      </w:r>
      <w:r w:rsidRPr="00415D95">
        <w:rPr>
          <w:rFonts w:ascii="Times New Roman" w:hAnsi="Times New Roman" w:cs="Times New Roman"/>
        </w:rPr>
        <w:t>наименование организации и структурного подразделения, в котором</w:t>
      </w:r>
    </w:p>
    <w:p w:rsidR="006A500F" w:rsidRDefault="006A500F" w:rsidP="00415D95">
      <w:pPr>
        <w:pStyle w:val="ConsPlusNonformat"/>
        <w:ind w:left="1560"/>
        <w:jc w:val="both"/>
        <w:rPr>
          <w:rFonts w:ascii="Times New Roman" w:hAnsi="Times New Roman" w:cs="Times New Roman"/>
        </w:rPr>
      </w:pPr>
      <w:r w:rsidRPr="00415D95">
        <w:rPr>
          <w:rFonts w:ascii="Times New Roman" w:hAnsi="Times New Roman" w:cs="Times New Roman"/>
        </w:rPr>
        <w:t xml:space="preserve">         соискателя ученого звания осуществляет педагогическую работу</w:t>
      </w:r>
    </w:p>
    <w:p w:rsidR="00415D95" w:rsidRPr="006A500F" w:rsidRDefault="00415D95" w:rsidP="00415D95">
      <w:pPr>
        <w:pStyle w:val="ConsPlusNonformat"/>
        <w:ind w:left="1560"/>
        <w:jc w:val="both"/>
        <w:rPr>
          <w:rFonts w:ascii="Times New Roman" w:hAnsi="Times New Roman" w:cs="Times New Roman"/>
          <w:sz w:val="28"/>
          <w:szCs w:val="28"/>
        </w:rPr>
      </w:pPr>
    </w:p>
    <w:tbl>
      <w:tblPr>
        <w:tblW w:w="10215" w:type="dxa"/>
        <w:tblInd w:w="-52" w:type="dxa"/>
        <w:tblLayout w:type="fixed"/>
        <w:tblCellMar>
          <w:top w:w="15" w:type="dxa"/>
          <w:left w:w="15" w:type="dxa"/>
          <w:bottom w:w="15" w:type="dxa"/>
          <w:right w:w="15" w:type="dxa"/>
        </w:tblCellMar>
        <w:tblLook w:val="04A0" w:firstRow="1" w:lastRow="0" w:firstColumn="1" w:lastColumn="0" w:noHBand="0" w:noVBand="1"/>
      </w:tblPr>
      <w:tblGrid>
        <w:gridCol w:w="1393"/>
        <w:gridCol w:w="5372"/>
        <w:gridCol w:w="3450"/>
      </w:tblGrid>
      <w:tr w:rsidR="008541F7">
        <w:tc>
          <w:tcPr>
            <w:tcW w:w="1393" w:type="dxa"/>
            <w:tcBorders>
              <w:top w:val="single" w:sz="6" w:space="0" w:color="000000"/>
              <w:left w:val="single" w:sz="6" w:space="0" w:color="000000"/>
              <w:bottom w:val="single" w:sz="6" w:space="0" w:color="000000"/>
            </w:tcBorders>
            <w:shd w:val="clear" w:color="auto" w:fill="auto"/>
          </w:tcPr>
          <w:p w:rsidR="008541F7" w:rsidRDefault="001943C4">
            <w:pPr>
              <w:jc w:val="center"/>
              <w:rPr>
                <w:sz w:val="28"/>
                <w:szCs w:val="28"/>
                <w:lang w:eastAsia="ru-RU"/>
              </w:rPr>
            </w:pPr>
            <w:r>
              <w:rPr>
                <w:sz w:val="28"/>
                <w:szCs w:val="28"/>
                <w:lang w:eastAsia="ru-RU"/>
              </w:rPr>
              <w:t>учебный год</w:t>
            </w:r>
          </w:p>
        </w:tc>
        <w:tc>
          <w:tcPr>
            <w:tcW w:w="5372" w:type="dxa"/>
            <w:tcBorders>
              <w:top w:val="single" w:sz="6" w:space="0" w:color="000000"/>
              <w:left w:val="single" w:sz="6" w:space="0" w:color="000000"/>
              <w:bottom w:val="single" w:sz="6" w:space="0" w:color="000000"/>
            </w:tcBorders>
            <w:shd w:val="clear" w:color="auto" w:fill="auto"/>
          </w:tcPr>
          <w:p w:rsidR="008541F7" w:rsidRDefault="001943C4">
            <w:pPr>
              <w:jc w:val="center"/>
              <w:rPr>
                <w:sz w:val="28"/>
                <w:szCs w:val="28"/>
                <w:lang w:eastAsia="ru-RU"/>
              </w:rPr>
            </w:pPr>
            <w:r>
              <w:rPr>
                <w:sz w:val="28"/>
                <w:szCs w:val="28"/>
                <w:lang w:eastAsia="ru-RU"/>
              </w:rPr>
              <w:t>Основной вид учебной работы (наименование дисциплины/вид учебной работы)</w:t>
            </w: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8541F7" w:rsidRDefault="001943C4">
            <w:pPr>
              <w:jc w:val="center"/>
              <w:rPr>
                <w:sz w:val="28"/>
                <w:szCs w:val="28"/>
                <w:lang w:eastAsia="ru-RU"/>
              </w:rPr>
            </w:pPr>
            <w:r>
              <w:rPr>
                <w:sz w:val="28"/>
                <w:szCs w:val="28"/>
                <w:lang w:eastAsia="ru-RU"/>
              </w:rPr>
              <w:t>Уровень образования, направление подготовки обучаемых</w:t>
            </w:r>
          </w:p>
        </w:tc>
      </w:tr>
      <w:tr w:rsidR="008541F7">
        <w:tc>
          <w:tcPr>
            <w:tcW w:w="1393" w:type="dxa"/>
            <w:tcBorders>
              <w:left w:val="single" w:sz="6" w:space="0" w:color="000000"/>
              <w:bottom w:val="single" w:sz="6" w:space="0" w:color="000000"/>
            </w:tcBorders>
            <w:shd w:val="clear" w:color="auto" w:fill="auto"/>
          </w:tcPr>
          <w:p w:rsidR="008541F7" w:rsidRDefault="001943C4">
            <w:pPr>
              <w:jc w:val="center"/>
              <w:rPr>
                <w:sz w:val="28"/>
                <w:szCs w:val="28"/>
                <w:lang w:eastAsia="ru-RU"/>
              </w:rPr>
            </w:pPr>
            <w:r>
              <w:rPr>
                <w:sz w:val="28"/>
                <w:szCs w:val="28"/>
                <w:lang w:eastAsia="ru-RU"/>
              </w:rPr>
              <w:t>1</w:t>
            </w:r>
          </w:p>
        </w:tc>
        <w:tc>
          <w:tcPr>
            <w:tcW w:w="5372" w:type="dxa"/>
            <w:tcBorders>
              <w:left w:val="single" w:sz="6" w:space="0" w:color="000000"/>
              <w:bottom w:val="single" w:sz="6" w:space="0" w:color="000000"/>
            </w:tcBorders>
            <w:shd w:val="clear" w:color="auto" w:fill="auto"/>
          </w:tcPr>
          <w:p w:rsidR="008541F7" w:rsidRDefault="001943C4">
            <w:pPr>
              <w:jc w:val="center"/>
              <w:rPr>
                <w:sz w:val="28"/>
                <w:szCs w:val="28"/>
                <w:lang w:eastAsia="ru-RU"/>
              </w:rPr>
            </w:pPr>
            <w:r>
              <w:rPr>
                <w:sz w:val="28"/>
                <w:szCs w:val="28"/>
                <w:lang w:eastAsia="ru-RU"/>
              </w:rPr>
              <w:t>2</w:t>
            </w:r>
          </w:p>
        </w:tc>
        <w:tc>
          <w:tcPr>
            <w:tcW w:w="3450" w:type="dxa"/>
            <w:tcBorders>
              <w:left w:val="single" w:sz="6" w:space="0" w:color="000000"/>
              <w:bottom w:val="single" w:sz="6" w:space="0" w:color="000000"/>
              <w:right w:val="single" w:sz="6" w:space="0" w:color="000000"/>
            </w:tcBorders>
            <w:shd w:val="clear" w:color="auto" w:fill="auto"/>
          </w:tcPr>
          <w:p w:rsidR="008541F7" w:rsidRDefault="001943C4">
            <w:pPr>
              <w:jc w:val="center"/>
              <w:rPr>
                <w:sz w:val="28"/>
                <w:szCs w:val="28"/>
                <w:lang w:eastAsia="ru-RU"/>
              </w:rPr>
            </w:pPr>
            <w:r>
              <w:rPr>
                <w:sz w:val="28"/>
                <w:szCs w:val="28"/>
                <w:lang w:eastAsia="ru-RU"/>
              </w:rPr>
              <w:t>3</w:t>
            </w:r>
          </w:p>
        </w:tc>
      </w:tr>
    </w:tbl>
    <w:p w:rsidR="008541F7" w:rsidRDefault="008541F7">
      <w:pPr>
        <w:rPr>
          <w:sz w:val="28"/>
          <w:szCs w:val="28"/>
          <w:lang w:eastAsia="ru-RU"/>
        </w:rPr>
      </w:pPr>
    </w:p>
    <w:p w:rsidR="008541F7" w:rsidRDefault="001943C4">
      <w:pPr>
        <w:rPr>
          <w:sz w:val="28"/>
          <w:szCs w:val="28"/>
          <w:lang w:eastAsia="ru-RU"/>
        </w:rPr>
      </w:pPr>
      <w:r>
        <w:rPr>
          <w:sz w:val="28"/>
          <w:szCs w:val="28"/>
          <w:lang w:eastAsia="ru-RU"/>
        </w:rPr>
        <w:t>Начальник учебного отдела          __________</w:t>
      </w:r>
    </w:p>
    <w:p w:rsidR="00C35669"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(структурного подразделения)</w:t>
      </w:r>
      <w:r w:rsidR="00C35669">
        <w:rPr>
          <w:sz w:val="28"/>
          <w:szCs w:val="28"/>
          <w:lang w:eastAsia="ru-RU"/>
        </w:rPr>
        <w:t>/</w:t>
      </w:r>
    </w:p>
    <w:p w:rsidR="008541F7" w:rsidRDefault="00C3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Pr>
          <w:sz w:val="28"/>
          <w:szCs w:val="28"/>
          <w:lang w:eastAsia="ru-RU"/>
        </w:rPr>
        <w:t>Заведующий кафедрой</w:t>
      </w:r>
      <w:r w:rsidR="001943C4">
        <w:rPr>
          <w:sz w:val="28"/>
          <w:szCs w:val="28"/>
          <w:lang w:eastAsia="ru-RU"/>
        </w:rPr>
        <w:t xml:space="preserve">       </w:t>
      </w:r>
      <w:r>
        <w:rPr>
          <w:sz w:val="28"/>
          <w:szCs w:val="28"/>
          <w:lang w:eastAsia="ru-RU"/>
        </w:rPr>
        <w:t xml:space="preserve">               </w:t>
      </w:r>
      <w:r w:rsidR="001943C4">
        <w:rPr>
          <w:sz w:val="20"/>
          <w:szCs w:val="20"/>
          <w:lang w:eastAsia="ru-RU"/>
        </w:rPr>
        <w:t>подпись                                           фамилия, имя, отчество</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0"/>
          <w:szCs w:val="20"/>
          <w:lang w:eastAsia="ru-RU"/>
        </w:rPr>
        <w:t xml:space="preserve">                                                                                                                          </w:t>
      </w:r>
      <w:r w:rsidR="00C35669">
        <w:rPr>
          <w:sz w:val="20"/>
          <w:szCs w:val="20"/>
          <w:lang w:eastAsia="ru-RU"/>
        </w:rPr>
        <w:t xml:space="preserve">                  </w:t>
      </w:r>
      <w:r>
        <w:rPr>
          <w:sz w:val="20"/>
          <w:szCs w:val="20"/>
          <w:lang w:eastAsia="ru-RU"/>
        </w:rPr>
        <w:t xml:space="preserve"> (последнее - при наличии)</w:t>
      </w:r>
      <w:r>
        <w:rPr>
          <w:sz w:val="20"/>
          <w:szCs w:val="20"/>
          <w:lang w:eastAsia="ru-RU"/>
        </w:rPr>
        <w:br/>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8"/>
          <w:szCs w:val="28"/>
          <w:lang w:eastAsia="ru-RU"/>
        </w:rPr>
        <w:t>(</w:t>
      </w:r>
      <w:r>
        <w:rPr>
          <w:lang w:eastAsia="ru-RU"/>
        </w:rPr>
        <w:t>печать организации)                                                                                      (дата)</w:t>
      </w:r>
    </w:p>
    <w:p w:rsidR="008541F7" w:rsidRDefault="008541F7">
      <w:pPr>
        <w:rPr>
          <w:lang w:eastAsia="ru-RU"/>
        </w:rPr>
      </w:pPr>
    </w:p>
    <w:p w:rsidR="008541F7" w:rsidRDefault="008541F7">
      <w:pPr>
        <w:rPr>
          <w:lang w:eastAsia="ru-RU"/>
        </w:rPr>
      </w:pPr>
    </w:p>
    <w:p w:rsidR="008541F7" w:rsidRDefault="001943C4">
      <w:pPr>
        <w:jc w:val="both"/>
        <w:rPr>
          <w:lang w:eastAsia="ru-RU"/>
        </w:rPr>
      </w:pPr>
      <w:r>
        <w:rPr>
          <w:lang w:eastAsia="ru-RU"/>
        </w:rPr>
        <w:t>Примечание:</w:t>
      </w:r>
    </w:p>
    <w:p w:rsidR="008541F7" w:rsidRDefault="001943C4">
      <w:pPr>
        <w:jc w:val="both"/>
        <w:rPr>
          <w:b/>
          <w:lang w:eastAsia="ru-RU"/>
        </w:rPr>
      </w:pPr>
      <w:r>
        <w:rPr>
          <w:lang w:eastAsia="ru-RU"/>
        </w:rPr>
        <w:t xml:space="preserve">1. Информация о ведении педагогической работы приводится </w:t>
      </w:r>
      <w:r>
        <w:rPr>
          <w:b/>
          <w:lang w:eastAsia="ru-RU"/>
        </w:rPr>
        <w:t>в соответствии с индивидуальным планом преподавателя.</w:t>
      </w:r>
    </w:p>
    <w:p w:rsidR="008541F7" w:rsidRDefault="001943C4">
      <w:pPr>
        <w:jc w:val="both"/>
        <w:rPr>
          <w:color w:val="000000"/>
          <w:lang w:eastAsia="ru-RU"/>
        </w:rPr>
      </w:pPr>
      <w:r>
        <w:rPr>
          <w:lang w:eastAsia="ru-RU"/>
        </w:rPr>
        <w:t xml:space="preserve">2. В </w:t>
      </w:r>
      <w:hyperlink r:id="rId21" w:anchor="block_60" w:history="1">
        <w:r>
          <w:rPr>
            <w:rStyle w:val="af5"/>
          </w:rPr>
          <w:t>графе 1</w:t>
        </w:r>
      </w:hyperlink>
      <w:r>
        <w:rPr>
          <w:color w:val="000000"/>
          <w:lang w:eastAsia="ru-RU"/>
        </w:rPr>
        <w:t>: Для соискателей ученого звания профессора информация приводится за 5 лет; для ученого звания доцент, лицам, претендующим на присвоение ученых званий в области искусств и физической культуры и спорта - за 3 года.</w:t>
      </w:r>
    </w:p>
    <w:p w:rsidR="008541F7" w:rsidRDefault="001943C4">
      <w:pPr>
        <w:jc w:val="both"/>
        <w:rPr>
          <w:color w:val="000000"/>
          <w:lang w:eastAsia="ru-RU"/>
        </w:rPr>
      </w:pPr>
      <w:r>
        <w:rPr>
          <w:color w:val="000000"/>
          <w:lang w:eastAsia="ru-RU"/>
        </w:rPr>
        <w:t xml:space="preserve">3. В </w:t>
      </w:r>
      <w:hyperlink r:id="rId22" w:anchor="block_60" w:history="1">
        <w:r>
          <w:rPr>
            <w:rStyle w:val="af5"/>
          </w:rPr>
          <w:t>графе 2</w:t>
        </w:r>
      </w:hyperlink>
      <w:r>
        <w:rPr>
          <w:color w:val="000000"/>
          <w:lang w:eastAsia="ru-RU"/>
        </w:rPr>
        <w:t>. Перечисляются основные виды учебной работы (курс лекций, практические занятия, семинары, лабораторные работы) с указанием названия дисциплин (специальности), по которым соискатель осуществляет образовательную деятельность в соответствии с учебным планом.</w:t>
      </w:r>
    </w:p>
    <w:p w:rsidR="008541F7" w:rsidRDefault="001943C4">
      <w:pPr>
        <w:jc w:val="both"/>
        <w:rPr>
          <w:sz w:val="28"/>
          <w:szCs w:val="28"/>
        </w:rPr>
      </w:pPr>
      <w:r>
        <w:rPr>
          <w:color w:val="000000"/>
          <w:lang w:eastAsia="ru-RU"/>
        </w:rPr>
        <w:lastRenderedPageBreak/>
        <w:t xml:space="preserve">4. В </w:t>
      </w:r>
      <w:hyperlink r:id="rId23" w:anchor="block_60" w:history="1">
        <w:r>
          <w:rPr>
            <w:rStyle w:val="af5"/>
          </w:rPr>
          <w:t>графе 3</w:t>
        </w:r>
      </w:hyperlink>
      <w:r>
        <w:rPr>
          <w:color w:val="000000"/>
          <w:lang w:eastAsia="ru-RU"/>
        </w:rPr>
        <w:t>. Указывается реализуемая образовательная программа высшего образования (бакалавриат, специалитет, магистратура, подготовка научно-педагогических кадров) или дополнительная проф</w:t>
      </w:r>
      <w:r>
        <w:rPr>
          <w:lang w:eastAsia="ru-RU"/>
        </w:rPr>
        <w:t>ессиональная программа (повышение квалификации, профессиональная переподготовка), направление подготовки.</w:t>
      </w: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415D95" w:rsidRDefault="00415D95">
      <w:pPr>
        <w:spacing w:line="360" w:lineRule="auto"/>
        <w:jc w:val="both"/>
        <w:rPr>
          <w:sz w:val="28"/>
          <w:szCs w:val="28"/>
        </w:rPr>
      </w:pPr>
    </w:p>
    <w:p w:rsidR="00415D95" w:rsidRDefault="00415D95">
      <w:pPr>
        <w:spacing w:line="360" w:lineRule="auto"/>
        <w:jc w:val="both"/>
        <w:rPr>
          <w:sz w:val="28"/>
          <w:szCs w:val="28"/>
        </w:rPr>
      </w:pPr>
    </w:p>
    <w:p w:rsidR="00415D95" w:rsidRDefault="00415D95">
      <w:pPr>
        <w:spacing w:line="360" w:lineRule="auto"/>
        <w:jc w:val="both"/>
        <w:rPr>
          <w:sz w:val="28"/>
          <w:szCs w:val="28"/>
        </w:rPr>
      </w:pPr>
    </w:p>
    <w:p w:rsidR="00415D95" w:rsidRDefault="00415D95">
      <w:pPr>
        <w:spacing w:line="360" w:lineRule="auto"/>
        <w:jc w:val="both"/>
        <w:rPr>
          <w:sz w:val="28"/>
          <w:szCs w:val="28"/>
        </w:rPr>
      </w:pPr>
    </w:p>
    <w:p w:rsidR="008D298B" w:rsidRDefault="008D298B">
      <w:pPr>
        <w:spacing w:line="360" w:lineRule="auto"/>
        <w:jc w:val="both"/>
        <w:rPr>
          <w:sz w:val="28"/>
          <w:szCs w:val="28"/>
        </w:rPr>
      </w:pPr>
    </w:p>
    <w:p w:rsidR="008D298B" w:rsidRDefault="008D298B">
      <w:pPr>
        <w:spacing w:line="360" w:lineRule="auto"/>
        <w:jc w:val="both"/>
        <w:rPr>
          <w:sz w:val="28"/>
          <w:szCs w:val="28"/>
        </w:rPr>
      </w:pPr>
    </w:p>
    <w:p w:rsidR="008D298B" w:rsidRDefault="008D298B">
      <w:pPr>
        <w:spacing w:line="360" w:lineRule="auto"/>
        <w:jc w:val="both"/>
        <w:rPr>
          <w:sz w:val="28"/>
          <w:szCs w:val="28"/>
        </w:rPr>
      </w:pPr>
    </w:p>
    <w:p w:rsidR="008D298B" w:rsidRDefault="008D298B">
      <w:pPr>
        <w:spacing w:line="360" w:lineRule="auto"/>
        <w:jc w:val="both"/>
        <w:rPr>
          <w:sz w:val="28"/>
          <w:szCs w:val="28"/>
        </w:rPr>
      </w:pPr>
    </w:p>
    <w:p w:rsidR="008D298B" w:rsidRDefault="008D298B">
      <w:pPr>
        <w:spacing w:line="360" w:lineRule="auto"/>
        <w:jc w:val="both"/>
        <w:rPr>
          <w:sz w:val="28"/>
          <w:szCs w:val="28"/>
        </w:rPr>
      </w:pPr>
    </w:p>
    <w:p w:rsidR="008D298B" w:rsidRDefault="008D298B">
      <w:pPr>
        <w:spacing w:line="360" w:lineRule="auto"/>
        <w:jc w:val="both"/>
        <w:rPr>
          <w:sz w:val="28"/>
          <w:szCs w:val="28"/>
        </w:rPr>
      </w:pPr>
    </w:p>
    <w:p w:rsidR="008D298B" w:rsidRDefault="008D298B">
      <w:pPr>
        <w:spacing w:line="360" w:lineRule="auto"/>
        <w:jc w:val="both"/>
        <w:rPr>
          <w:sz w:val="28"/>
          <w:szCs w:val="28"/>
        </w:rPr>
      </w:pPr>
    </w:p>
    <w:p w:rsidR="008D298B" w:rsidRDefault="008D298B">
      <w:pPr>
        <w:spacing w:line="360" w:lineRule="auto"/>
        <w:jc w:val="both"/>
        <w:rPr>
          <w:sz w:val="28"/>
          <w:szCs w:val="28"/>
        </w:rPr>
      </w:pPr>
    </w:p>
    <w:p w:rsidR="008D298B" w:rsidRDefault="008D298B">
      <w:pPr>
        <w:spacing w:line="360" w:lineRule="auto"/>
        <w:jc w:val="both"/>
        <w:rPr>
          <w:sz w:val="28"/>
          <w:szCs w:val="28"/>
        </w:rPr>
      </w:pPr>
    </w:p>
    <w:p w:rsidR="008D298B" w:rsidRDefault="008D298B">
      <w:pPr>
        <w:spacing w:line="360" w:lineRule="auto"/>
        <w:jc w:val="both"/>
        <w:rPr>
          <w:sz w:val="28"/>
          <w:szCs w:val="28"/>
        </w:rPr>
      </w:pPr>
    </w:p>
    <w:p w:rsidR="008D298B" w:rsidRDefault="008D298B">
      <w:pPr>
        <w:spacing w:line="360" w:lineRule="auto"/>
        <w:jc w:val="both"/>
        <w:rPr>
          <w:sz w:val="28"/>
          <w:szCs w:val="28"/>
        </w:rPr>
      </w:pPr>
    </w:p>
    <w:p w:rsidR="008D298B" w:rsidRDefault="008D298B">
      <w:pPr>
        <w:spacing w:line="360" w:lineRule="auto"/>
        <w:jc w:val="both"/>
        <w:rPr>
          <w:sz w:val="28"/>
          <w:szCs w:val="28"/>
        </w:rPr>
      </w:pPr>
    </w:p>
    <w:p w:rsidR="008541F7" w:rsidRDefault="001943C4">
      <w:pPr>
        <w:spacing w:line="360" w:lineRule="auto"/>
        <w:jc w:val="both"/>
        <w:rPr>
          <w:b/>
          <w:bCs/>
          <w:sz w:val="28"/>
          <w:szCs w:val="28"/>
        </w:rPr>
      </w:pPr>
      <w:r>
        <w:rPr>
          <w:b/>
          <w:bCs/>
          <w:sz w:val="28"/>
          <w:szCs w:val="28"/>
        </w:rPr>
        <w:lastRenderedPageBreak/>
        <w:t xml:space="preserve">Приложение 7. Список основных творческих </w:t>
      </w:r>
      <w:r w:rsidR="00415D95">
        <w:rPr>
          <w:b/>
          <w:bCs/>
          <w:sz w:val="28"/>
          <w:szCs w:val="28"/>
        </w:rPr>
        <w:t>работ по</w:t>
      </w:r>
      <w:r>
        <w:rPr>
          <w:b/>
          <w:bCs/>
          <w:sz w:val="28"/>
          <w:szCs w:val="28"/>
        </w:rPr>
        <w:t xml:space="preserve"> направлению искусства (для соискателей ученых званий в области искусства)</w:t>
      </w:r>
    </w:p>
    <w:p w:rsidR="008541F7" w:rsidRDefault="008541F7">
      <w:pPr>
        <w:spacing w:line="360" w:lineRule="auto"/>
        <w:jc w:val="both"/>
        <w:rPr>
          <w:rFonts w:ascii="Calibri" w:eastAsia="Calibri" w:hAnsi="Calibri" w:cs="Calibri"/>
          <w:sz w:val="22"/>
          <w:szCs w:val="22"/>
        </w:rPr>
      </w:pPr>
    </w:p>
    <w:tbl>
      <w:tblPr>
        <w:tblW w:w="9571" w:type="dxa"/>
        <w:tblLayout w:type="fixed"/>
        <w:tblLook w:val="04A0" w:firstRow="1" w:lastRow="0" w:firstColumn="1" w:lastColumn="0" w:noHBand="0" w:noVBand="1"/>
      </w:tblPr>
      <w:tblGrid>
        <w:gridCol w:w="4077"/>
        <w:gridCol w:w="5494"/>
      </w:tblGrid>
      <w:tr w:rsidR="008541F7">
        <w:tc>
          <w:tcPr>
            <w:tcW w:w="4077" w:type="dxa"/>
            <w:shd w:val="clear" w:color="auto" w:fill="auto"/>
          </w:tcPr>
          <w:p w:rsidR="008541F7" w:rsidRDefault="008541F7">
            <w:pPr>
              <w:snapToGrid w:val="0"/>
              <w:rPr>
                <w:rFonts w:ascii="Calibri" w:eastAsia="Calibri" w:hAnsi="Calibri" w:cs="Calibri"/>
                <w:sz w:val="22"/>
                <w:szCs w:val="22"/>
              </w:rPr>
            </w:pPr>
          </w:p>
        </w:tc>
        <w:tc>
          <w:tcPr>
            <w:tcW w:w="5494" w:type="dxa"/>
            <w:shd w:val="clear" w:color="auto" w:fill="auto"/>
          </w:tcPr>
          <w:tbl>
            <w:tblPr>
              <w:tblW w:w="5210" w:type="dxa"/>
              <w:tblLayout w:type="fixed"/>
              <w:tblLook w:val="04A0" w:firstRow="1" w:lastRow="0" w:firstColumn="1" w:lastColumn="0" w:noHBand="0" w:noVBand="1"/>
            </w:tblPr>
            <w:tblGrid>
              <w:gridCol w:w="5210"/>
            </w:tblGrid>
            <w:tr w:rsidR="008541F7">
              <w:tc>
                <w:tcPr>
                  <w:tcW w:w="5210" w:type="dxa"/>
                  <w:shd w:val="clear" w:color="auto" w:fill="auto"/>
                </w:tcPr>
                <w:p w:rsidR="008541F7" w:rsidRDefault="001943C4">
                  <w:pPr>
                    <w:jc w:val="center"/>
                    <w:rPr>
                      <w:rFonts w:eastAsia="Calibri"/>
                      <w:sz w:val="28"/>
                      <w:szCs w:val="28"/>
                    </w:rPr>
                  </w:pPr>
                  <w:r>
                    <w:rPr>
                      <w:rFonts w:eastAsia="Calibri"/>
                      <w:sz w:val="28"/>
                      <w:szCs w:val="28"/>
                    </w:rPr>
                    <w:t xml:space="preserve">Приложение № 7 </w:t>
                  </w:r>
                </w:p>
                <w:p w:rsidR="008541F7" w:rsidRDefault="001943C4">
                  <w:pPr>
                    <w:jc w:val="center"/>
                    <w:rPr>
                      <w:rFonts w:eastAsia="Calibri"/>
                      <w:sz w:val="28"/>
                      <w:szCs w:val="28"/>
                    </w:rPr>
                  </w:pPr>
                  <w:r>
                    <w:rPr>
                      <w:rFonts w:eastAsia="Calibri"/>
                      <w:sz w:val="28"/>
                      <w:szCs w:val="28"/>
                    </w:rPr>
                    <w:t>к Административному регламенту</w:t>
                  </w:r>
                </w:p>
                <w:p w:rsidR="008541F7" w:rsidRDefault="001943C4">
                  <w:pPr>
                    <w:jc w:val="center"/>
                    <w:rPr>
                      <w:rFonts w:eastAsia="Calibri"/>
                      <w:sz w:val="28"/>
                      <w:szCs w:val="28"/>
                    </w:rPr>
                  </w:pPr>
                  <w:r>
                    <w:rPr>
                      <w:rFonts w:eastAsia="Calibri"/>
                      <w:sz w:val="28"/>
                      <w:szCs w:val="28"/>
                    </w:rPr>
                    <w:t>Министерства образования и науки</w:t>
                  </w:r>
                </w:p>
                <w:p w:rsidR="008541F7" w:rsidRDefault="001943C4">
                  <w:pPr>
                    <w:jc w:val="center"/>
                    <w:rPr>
                      <w:rFonts w:eastAsia="Calibri"/>
                      <w:sz w:val="28"/>
                      <w:szCs w:val="28"/>
                    </w:rPr>
                  </w:pPr>
                  <w:r>
                    <w:rPr>
                      <w:rFonts w:eastAsia="Calibri"/>
                      <w:sz w:val="28"/>
                      <w:szCs w:val="28"/>
                    </w:rPr>
                    <w:t>Российской Федерации по</w:t>
                  </w:r>
                </w:p>
                <w:p w:rsidR="008541F7" w:rsidRDefault="001943C4">
                  <w:pPr>
                    <w:jc w:val="center"/>
                    <w:rPr>
                      <w:rFonts w:eastAsia="Calibri"/>
                      <w:sz w:val="28"/>
                      <w:szCs w:val="28"/>
                    </w:rPr>
                  </w:pPr>
                  <w:r>
                    <w:rPr>
                      <w:rFonts w:eastAsia="Calibri"/>
                      <w:sz w:val="28"/>
                      <w:szCs w:val="28"/>
                    </w:rPr>
                    <w:t>предоставлению государственной услуги</w:t>
                  </w:r>
                </w:p>
                <w:p w:rsidR="008541F7" w:rsidRDefault="001943C4">
                  <w:pPr>
                    <w:jc w:val="center"/>
                    <w:rPr>
                      <w:rFonts w:eastAsia="Calibri"/>
                      <w:sz w:val="28"/>
                      <w:szCs w:val="28"/>
                    </w:rPr>
                  </w:pPr>
                  <w:r>
                    <w:rPr>
                      <w:rFonts w:eastAsia="Calibri"/>
                      <w:sz w:val="28"/>
                      <w:szCs w:val="28"/>
                    </w:rPr>
                    <w:t>по присвоению ученых званий</w:t>
                  </w:r>
                </w:p>
                <w:p w:rsidR="008541F7" w:rsidRDefault="001943C4">
                  <w:pPr>
                    <w:jc w:val="center"/>
                    <w:rPr>
                      <w:rFonts w:eastAsia="Calibri"/>
                      <w:sz w:val="28"/>
                      <w:szCs w:val="28"/>
                    </w:rPr>
                  </w:pPr>
                  <w:r>
                    <w:rPr>
                      <w:rFonts w:eastAsia="Calibri"/>
                      <w:sz w:val="28"/>
                      <w:szCs w:val="28"/>
                    </w:rPr>
                    <w:t>профессора и доцента, утвержденному</w:t>
                  </w:r>
                </w:p>
                <w:p w:rsidR="008541F7" w:rsidRDefault="001943C4">
                  <w:pPr>
                    <w:jc w:val="center"/>
                    <w:rPr>
                      <w:rFonts w:eastAsia="Calibri"/>
                      <w:sz w:val="28"/>
                      <w:szCs w:val="28"/>
                    </w:rPr>
                  </w:pPr>
                  <w:r>
                    <w:rPr>
                      <w:rFonts w:eastAsia="Calibri"/>
                      <w:sz w:val="28"/>
                      <w:szCs w:val="28"/>
                    </w:rPr>
                    <w:t>приказом Министерства образования</w:t>
                  </w:r>
                </w:p>
                <w:p w:rsidR="008541F7" w:rsidRDefault="001943C4">
                  <w:pPr>
                    <w:jc w:val="center"/>
                    <w:rPr>
                      <w:rFonts w:eastAsia="Calibri"/>
                      <w:sz w:val="28"/>
                      <w:szCs w:val="28"/>
                    </w:rPr>
                  </w:pPr>
                  <w:r>
                    <w:rPr>
                      <w:rFonts w:eastAsia="Calibri"/>
                      <w:sz w:val="28"/>
                      <w:szCs w:val="28"/>
                    </w:rPr>
                    <w:t>и науки Российской Федерации</w:t>
                  </w:r>
                </w:p>
                <w:p w:rsidR="008541F7" w:rsidRDefault="001943C4">
                  <w:pPr>
                    <w:jc w:val="center"/>
                    <w:rPr>
                      <w:rFonts w:ascii="Calibri" w:eastAsia="Calibri" w:hAnsi="Calibri" w:cs="Calibri"/>
                      <w:sz w:val="22"/>
                      <w:szCs w:val="22"/>
                    </w:rPr>
                  </w:pPr>
                  <w:r>
                    <w:rPr>
                      <w:rFonts w:eastAsia="Calibri"/>
                      <w:sz w:val="28"/>
                      <w:szCs w:val="28"/>
                    </w:rPr>
                    <w:t>от «25» декабря 2014г. № 1620</w:t>
                  </w:r>
                </w:p>
              </w:tc>
            </w:tr>
          </w:tbl>
          <w:p w:rsidR="008541F7" w:rsidRDefault="008541F7">
            <w:pPr>
              <w:rPr>
                <w:rFonts w:ascii="Calibri" w:eastAsia="Calibri" w:hAnsi="Calibri" w:cs="Calibri"/>
                <w:sz w:val="22"/>
                <w:szCs w:val="22"/>
              </w:rPr>
            </w:pPr>
          </w:p>
        </w:tc>
      </w:tr>
    </w:tbl>
    <w:p w:rsidR="008541F7" w:rsidRDefault="0085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eastAsia="ru-RU"/>
        </w:rPr>
      </w:pP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ru-RU"/>
        </w:rPr>
      </w:pPr>
      <w:r>
        <w:rPr>
          <w:lang w:eastAsia="ru-RU"/>
        </w:rPr>
        <w:t>(для лиц, претендующих на присвоение</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eastAsia="ru-RU"/>
        </w:rPr>
      </w:pPr>
      <w:r>
        <w:rPr>
          <w:lang w:eastAsia="ru-RU"/>
        </w:rPr>
        <w:t xml:space="preserve">                                     ученых званий в области искусства)</w:t>
      </w:r>
      <w:r>
        <w:rPr>
          <w:sz w:val="28"/>
          <w:szCs w:val="28"/>
          <w:lang w:eastAsia="ru-RU"/>
        </w:rPr>
        <w:br/>
      </w:r>
    </w:p>
    <w:p w:rsidR="008541F7" w:rsidRDefault="001943C4">
      <w:pPr>
        <w:spacing w:before="280" w:after="280"/>
        <w:jc w:val="center"/>
        <w:rPr>
          <w:sz w:val="28"/>
          <w:szCs w:val="28"/>
          <w:lang w:eastAsia="ru-RU"/>
        </w:rPr>
      </w:pPr>
      <w:r>
        <w:rPr>
          <w:sz w:val="28"/>
          <w:szCs w:val="28"/>
          <w:lang w:eastAsia="ru-RU"/>
        </w:rPr>
        <w:t>СПИСОК</w:t>
      </w:r>
      <w:r>
        <w:rPr>
          <w:sz w:val="28"/>
          <w:szCs w:val="28"/>
          <w:lang w:eastAsia="ru-RU"/>
        </w:rPr>
        <w:br/>
        <w:t>творческих работ по направлению искусства</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Pr>
          <w:sz w:val="28"/>
          <w:szCs w:val="28"/>
          <w:lang w:eastAsia="ru-RU"/>
        </w:rPr>
        <w:t>__________________________________________________________________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ru-RU"/>
        </w:rPr>
      </w:pPr>
      <w:r>
        <w:rPr>
          <w:sz w:val="20"/>
          <w:szCs w:val="20"/>
          <w:lang w:eastAsia="ru-RU"/>
        </w:rPr>
        <w:t>фамилия, имя, отчество (последнее - при наличии) соискателя ученого звания полностью</w:t>
      </w:r>
    </w:p>
    <w:p w:rsidR="008541F7" w:rsidRDefault="008541F7">
      <w:pPr>
        <w:rPr>
          <w:sz w:val="20"/>
          <w:szCs w:val="20"/>
          <w:lang w:eastAsia="ru-RU"/>
        </w:rPr>
      </w:pPr>
    </w:p>
    <w:p w:rsidR="008541F7" w:rsidRDefault="008541F7">
      <w:pPr>
        <w:rPr>
          <w:sz w:val="20"/>
          <w:szCs w:val="20"/>
          <w:lang w:eastAsia="ru-RU"/>
        </w:rPr>
      </w:pPr>
    </w:p>
    <w:tbl>
      <w:tblPr>
        <w:tblW w:w="9899" w:type="dxa"/>
        <w:tblInd w:w="-5" w:type="dxa"/>
        <w:tblLayout w:type="fixed"/>
        <w:tblLook w:val="04A0" w:firstRow="1" w:lastRow="0" w:firstColumn="1" w:lastColumn="0" w:noHBand="0" w:noVBand="1"/>
      </w:tblPr>
      <w:tblGrid>
        <w:gridCol w:w="675"/>
        <w:gridCol w:w="4395"/>
        <w:gridCol w:w="2551"/>
        <w:gridCol w:w="2278"/>
      </w:tblGrid>
      <w:tr w:rsidR="008541F7">
        <w:tc>
          <w:tcPr>
            <w:tcW w:w="675" w:type="dxa"/>
            <w:tcBorders>
              <w:top w:val="single" w:sz="4" w:space="0" w:color="000000"/>
              <w:left w:val="single" w:sz="4" w:space="0" w:color="000000"/>
              <w:bottom w:val="single" w:sz="4" w:space="0" w:color="000000"/>
            </w:tcBorders>
            <w:shd w:val="clear" w:color="auto" w:fill="auto"/>
          </w:tcPr>
          <w:p w:rsidR="008541F7" w:rsidRDefault="001943C4">
            <w:pPr>
              <w:rPr>
                <w:sz w:val="28"/>
                <w:szCs w:val="28"/>
                <w:lang w:eastAsia="ru-RU"/>
              </w:rPr>
            </w:pPr>
            <w:r>
              <w:rPr>
                <w:sz w:val="28"/>
                <w:szCs w:val="28"/>
                <w:lang w:eastAsia="ru-RU"/>
              </w:rPr>
              <w:t>№</w:t>
            </w:r>
          </w:p>
          <w:p w:rsidR="008541F7" w:rsidRDefault="001943C4">
            <w:pPr>
              <w:rPr>
                <w:sz w:val="28"/>
                <w:szCs w:val="28"/>
                <w:lang w:eastAsia="ru-RU"/>
              </w:rPr>
            </w:pPr>
            <w:r>
              <w:rPr>
                <w:sz w:val="28"/>
                <w:szCs w:val="28"/>
                <w:lang w:eastAsia="ru-RU"/>
              </w:rPr>
              <w:t>п/п</w:t>
            </w:r>
          </w:p>
        </w:tc>
        <w:tc>
          <w:tcPr>
            <w:tcW w:w="4395" w:type="dxa"/>
            <w:tcBorders>
              <w:top w:val="single" w:sz="4" w:space="0" w:color="000000"/>
              <w:left w:val="single" w:sz="4" w:space="0" w:color="000000"/>
              <w:bottom w:val="single" w:sz="4" w:space="0" w:color="000000"/>
            </w:tcBorders>
            <w:shd w:val="clear" w:color="auto" w:fill="auto"/>
          </w:tcPr>
          <w:p w:rsidR="008541F7" w:rsidRDefault="001943C4">
            <w:pPr>
              <w:jc w:val="center"/>
              <w:rPr>
                <w:sz w:val="28"/>
                <w:szCs w:val="28"/>
                <w:lang w:eastAsia="ru-RU"/>
              </w:rPr>
            </w:pPr>
            <w:r>
              <w:rPr>
                <w:sz w:val="28"/>
                <w:szCs w:val="28"/>
                <w:lang w:eastAsia="ru-RU"/>
              </w:rPr>
              <w:t>Вид творческой работы и форма участия</w:t>
            </w:r>
          </w:p>
        </w:tc>
        <w:tc>
          <w:tcPr>
            <w:tcW w:w="2551" w:type="dxa"/>
            <w:tcBorders>
              <w:top w:val="single" w:sz="4" w:space="0" w:color="000000"/>
              <w:left w:val="single" w:sz="4" w:space="0" w:color="000000"/>
              <w:bottom w:val="single" w:sz="4" w:space="0" w:color="000000"/>
            </w:tcBorders>
            <w:shd w:val="clear" w:color="auto" w:fill="auto"/>
          </w:tcPr>
          <w:p w:rsidR="008541F7" w:rsidRDefault="001943C4">
            <w:pPr>
              <w:jc w:val="center"/>
              <w:rPr>
                <w:sz w:val="28"/>
                <w:szCs w:val="28"/>
                <w:lang w:eastAsia="ru-RU"/>
              </w:rPr>
            </w:pPr>
            <w:r>
              <w:rPr>
                <w:sz w:val="28"/>
                <w:szCs w:val="28"/>
                <w:lang w:eastAsia="ru-RU"/>
              </w:rPr>
              <w:t>Место публичного представления</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541F7" w:rsidRDefault="001943C4">
            <w:pPr>
              <w:jc w:val="center"/>
              <w:rPr>
                <w:sz w:val="28"/>
                <w:szCs w:val="28"/>
                <w:lang w:eastAsia="ru-RU"/>
              </w:rPr>
            </w:pPr>
            <w:r>
              <w:rPr>
                <w:sz w:val="28"/>
                <w:szCs w:val="28"/>
                <w:lang w:eastAsia="ru-RU"/>
              </w:rPr>
              <w:t>Год публичного представления</w:t>
            </w:r>
          </w:p>
        </w:tc>
      </w:tr>
      <w:tr w:rsidR="008541F7">
        <w:tc>
          <w:tcPr>
            <w:tcW w:w="675" w:type="dxa"/>
            <w:tcBorders>
              <w:top w:val="single" w:sz="4" w:space="0" w:color="000000"/>
              <w:left w:val="single" w:sz="4" w:space="0" w:color="000000"/>
              <w:bottom w:val="single" w:sz="4" w:space="0" w:color="000000"/>
            </w:tcBorders>
            <w:shd w:val="clear" w:color="auto" w:fill="auto"/>
          </w:tcPr>
          <w:p w:rsidR="008541F7" w:rsidRDefault="001943C4">
            <w:pPr>
              <w:jc w:val="center"/>
              <w:rPr>
                <w:sz w:val="28"/>
                <w:szCs w:val="28"/>
                <w:lang w:eastAsia="ru-RU"/>
              </w:rPr>
            </w:pPr>
            <w:r>
              <w:rPr>
                <w:sz w:val="28"/>
                <w:szCs w:val="28"/>
                <w:lang w:eastAsia="ru-RU"/>
              </w:rPr>
              <w:t>1</w:t>
            </w:r>
          </w:p>
        </w:tc>
        <w:tc>
          <w:tcPr>
            <w:tcW w:w="4395" w:type="dxa"/>
            <w:tcBorders>
              <w:top w:val="single" w:sz="4" w:space="0" w:color="000000"/>
              <w:left w:val="single" w:sz="4" w:space="0" w:color="000000"/>
              <w:bottom w:val="single" w:sz="4" w:space="0" w:color="000000"/>
            </w:tcBorders>
            <w:shd w:val="clear" w:color="auto" w:fill="auto"/>
          </w:tcPr>
          <w:p w:rsidR="008541F7" w:rsidRDefault="001943C4">
            <w:pPr>
              <w:jc w:val="center"/>
              <w:rPr>
                <w:sz w:val="28"/>
                <w:szCs w:val="28"/>
                <w:lang w:eastAsia="ru-RU"/>
              </w:rPr>
            </w:pPr>
            <w:r>
              <w:rPr>
                <w:sz w:val="28"/>
                <w:szCs w:val="28"/>
                <w:lang w:eastAsia="ru-RU"/>
              </w:rPr>
              <w:t>2</w:t>
            </w:r>
          </w:p>
        </w:tc>
        <w:tc>
          <w:tcPr>
            <w:tcW w:w="2551" w:type="dxa"/>
            <w:tcBorders>
              <w:top w:val="single" w:sz="4" w:space="0" w:color="000000"/>
              <w:left w:val="single" w:sz="4" w:space="0" w:color="000000"/>
              <w:bottom w:val="single" w:sz="4" w:space="0" w:color="000000"/>
            </w:tcBorders>
            <w:shd w:val="clear" w:color="auto" w:fill="auto"/>
          </w:tcPr>
          <w:p w:rsidR="008541F7" w:rsidRDefault="001943C4">
            <w:pPr>
              <w:jc w:val="center"/>
              <w:rPr>
                <w:sz w:val="28"/>
                <w:szCs w:val="28"/>
                <w:lang w:eastAsia="ru-RU"/>
              </w:rPr>
            </w:pPr>
            <w:r>
              <w:rPr>
                <w:sz w:val="28"/>
                <w:szCs w:val="28"/>
                <w:lang w:eastAsia="ru-RU"/>
              </w:rPr>
              <w:t>3</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541F7" w:rsidRDefault="001943C4">
            <w:pPr>
              <w:jc w:val="center"/>
              <w:rPr>
                <w:sz w:val="28"/>
                <w:szCs w:val="28"/>
                <w:lang w:eastAsia="ru-RU"/>
              </w:rPr>
            </w:pPr>
            <w:r>
              <w:rPr>
                <w:sz w:val="28"/>
                <w:szCs w:val="28"/>
                <w:lang w:eastAsia="ru-RU"/>
              </w:rPr>
              <w:t>4</w:t>
            </w:r>
          </w:p>
        </w:tc>
      </w:tr>
    </w:tbl>
    <w:p w:rsidR="008541F7" w:rsidRDefault="008541F7">
      <w:pPr>
        <w:rPr>
          <w:sz w:val="28"/>
          <w:szCs w:val="28"/>
          <w:lang w:eastAsia="ru-RU"/>
        </w:rPr>
      </w:pP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Pr>
          <w:sz w:val="28"/>
          <w:szCs w:val="28"/>
          <w:lang w:eastAsia="ru-RU"/>
        </w:rPr>
        <w:t>Соискатель ученого звания____________________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ru-RU"/>
        </w:rPr>
      </w:pPr>
      <w:r>
        <w:rPr>
          <w:sz w:val="20"/>
          <w:szCs w:val="20"/>
          <w:lang w:eastAsia="ru-RU"/>
        </w:rPr>
        <w:t>(подпись)</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Список верен:</w:t>
      </w:r>
      <w:r>
        <w:rPr>
          <w:sz w:val="28"/>
          <w:szCs w:val="28"/>
          <w:lang w:eastAsia="ru-RU"/>
        </w:rPr>
        <w:br/>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Заведующий кафедрой</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(руководитель подразделения,</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организации) __________________________________________________________________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Pr>
          <w:sz w:val="20"/>
          <w:szCs w:val="20"/>
          <w:lang w:eastAsia="ru-RU"/>
        </w:rPr>
        <w:t xml:space="preserve">                                                                              (подпись)                                        (инициалы, фамилия)</w:t>
      </w:r>
    </w:p>
    <w:p w:rsidR="008541F7" w:rsidRDefault="0085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8"/>
          <w:szCs w:val="28"/>
          <w:lang w:eastAsia="ru-RU"/>
        </w:rPr>
        <w:t xml:space="preserve">Ученый секретарь </w:t>
      </w:r>
      <w:r>
        <w:rPr>
          <w:lang w:eastAsia="ru-RU"/>
        </w:rPr>
        <w:t xml:space="preserve">         </w:t>
      </w:r>
      <w:r>
        <w:rPr>
          <w:sz w:val="28"/>
          <w:szCs w:val="28"/>
          <w:lang w:eastAsia="ru-RU"/>
        </w:rPr>
        <w:t>_________________                        Л.М. Митрохина</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0"/>
          <w:szCs w:val="20"/>
          <w:lang w:eastAsia="ru-RU"/>
        </w:rPr>
        <w:t xml:space="preserve">                                                                          (подпись)                                </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 </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(печать организации)                                                                                                                  (дата)</w:t>
      </w:r>
    </w:p>
    <w:p w:rsidR="008541F7" w:rsidRDefault="0085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8541F7" w:rsidRDefault="0085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8541F7" w:rsidRDefault="0085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8541F7" w:rsidRDefault="0085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Pr>
          <w:color w:val="000000"/>
          <w:lang w:eastAsia="ru-RU"/>
        </w:rPr>
        <w:lastRenderedPageBreak/>
        <w:t>Примечание.</w:t>
      </w:r>
    </w:p>
    <w:p w:rsidR="008541F7" w:rsidRDefault="001943C4">
      <w:pPr>
        <w:jc w:val="both"/>
        <w:rPr>
          <w:color w:val="000000"/>
          <w:lang w:eastAsia="ru-RU"/>
        </w:rPr>
      </w:pPr>
      <w:r>
        <w:rPr>
          <w:color w:val="000000"/>
          <w:lang w:eastAsia="ru-RU"/>
        </w:rPr>
        <w:t>1. Список составляется в хронологической последовательности со сквозной нумерацией.</w:t>
      </w:r>
    </w:p>
    <w:p w:rsidR="008541F7" w:rsidRDefault="001943C4">
      <w:pPr>
        <w:jc w:val="both"/>
        <w:rPr>
          <w:color w:val="000000"/>
          <w:lang w:eastAsia="ru-RU"/>
        </w:rPr>
      </w:pPr>
      <w:r>
        <w:rPr>
          <w:color w:val="000000"/>
          <w:lang w:eastAsia="ru-RU"/>
        </w:rPr>
        <w:t xml:space="preserve">2. В </w:t>
      </w:r>
      <w:hyperlink r:id="rId24" w:anchor="block_70" w:history="1">
        <w:r>
          <w:rPr>
            <w:rStyle w:val="af5"/>
          </w:rPr>
          <w:t>графе 2</w:t>
        </w:r>
      </w:hyperlink>
      <w:r>
        <w:rPr>
          <w:color w:val="000000"/>
          <w:lang w:eastAsia="ru-RU"/>
        </w:rPr>
        <w:t xml:space="preserve"> указываются наиболее значительные реализованные и публично представленные творческие проекты (поставленные спектакли, концертные композиции, фильмы, эстрадные представления; произведения изобразительного искусства, представленные на персональных, международных и всероссийских выставках, фестивалях, реализованные (или победившие на конкурсе) архитектурные проекты; произведения музыкального искусства, исполненные на международных и всероссийских фестивалях; поставленные драматургические произведения, дирижерские работы, концертные программы музыкантов-исполнителей, актерские работы); выступления на радио и телевидении, аудио- и видеозаписи творческой деятельности (роль соискателя в создании творческой работы (дирижер, солист, артист оркестра (хора, ансамбля), концертмейстер, исполнитель роли, режиссер, оператор, дизайнер, художник-оформитель, сценограф, художественный руководитель, балетмейстер, сценарист, композитор).</w:t>
      </w:r>
    </w:p>
    <w:p w:rsidR="008541F7" w:rsidRDefault="001943C4">
      <w:pPr>
        <w:jc w:val="both"/>
        <w:rPr>
          <w:color w:val="000000"/>
          <w:lang w:eastAsia="ru-RU"/>
        </w:rPr>
      </w:pPr>
      <w:r>
        <w:rPr>
          <w:color w:val="000000"/>
          <w:lang w:eastAsia="ru-RU"/>
        </w:rPr>
        <w:t xml:space="preserve">3. В </w:t>
      </w:r>
      <w:hyperlink r:id="rId25" w:anchor="block_70" w:history="1">
        <w:r>
          <w:rPr>
            <w:rStyle w:val="af5"/>
          </w:rPr>
          <w:t>графе 3</w:t>
        </w:r>
      </w:hyperlink>
      <w:r>
        <w:rPr>
          <w:color w:val="000000"/>
          <w:lang w:eastAsia="ru-RU"/>
        </w:rPr>
        <w:t xml:space="preserve"> указывается организация культуры и искусств, в которой была представлена творческая работа и место ее нахождения (страна, административно-территориальное образование, город); студия записи, киностудия, программа радиопередачи, телеканал).</w:t>
      </w:r>
    </w:p>
    <w:p w:rsidR="008541F7" w:rsidRDefault="008541F7">
      <w:pPr>
        <w:jc w:val="both"/>
        <w:rPr>
          <w:color w:val="000000"/>
          <w:lang w:eastAsia="ru-RU"/>
        </w:rPr>
      </w:pPr>
    </w:p>
    <w:p w:rsidR="008541F7" w:rsidRDefault="008541F7">
      <w:pPr>
        <w:jc w:val="both"/>
        <w:rPr>
          <w:color w:val="000000"/>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1943C4">
      <w:pPr>
        <w:jc w:val="both"/>
        <w:rPr>
          <w:rFonts w:ascii="Calibri" w:eastAsia="Calibri" w:hAnsi="Calibri" w:cs="Calibri"/>
          <w:b/>
          <w:bCs/>
          <w:sz w:val="22"/>
          <w:szCs w:val="22"/>
        </w:rPr>
      </w:pPr>
      <w:r>
        <w:rPr>
          <w:b/>
          <w:bCs/>
          <w:sz w:val="28"/>
          <w:szCs w:val="28"/>
        </w:rPr>
        <w:lastRenderedPageBreak/>
        <w:t>Приложение 8. Список подготовленных соискателем ученого звания лиц, являющихся лауреатами (дипломантами) конкурсов и выставок соответствующего уровня (для соискателей ученых званий в области искусства</w:t>
      </w:r>
    </w:p>
    <w:tbl>
      <w:tblPr>
        <w:tblW w:w="9571" w:type="dxa"/>
        <w:tblLayout w:type="fixed"/>
        <w:tblLook w:val="04A0" w:firstRow="1" w:lastRow="0" w:firstColumn="1" w:lastColumn="0" w:noHBand="0" w:noVBand="1"/>
      </w:tblPr>
      <w:tblGrid>
        <w:gridCol w:w="4361"/>
        <w:gridCol w:w="5210"/>
      </w:tblGrid>
      <w:tr w:rsidR="008541F7">
        <w:tc>
          <w:tcPr>
            <w:tcW w:w="4361" w:type="dxa"/>
            <w:shd w:val="clear" w:color="auto" w:fill="auto"/>
          </w:tcPr>
          <w:p w:rsidR="008541F7" w:rsidRDefault="008541F7">
            <w:pPr>
              <w:snapToGrid w:val="0"/>
              <w:rPr>
                <w:rFonts w:ascii="Calibri" w:eastAsia="Calibri" w:hAnsi="Calibri" w:cs="Calibri"/>
                <w:sz w:val="22"/>
                <w:szCs w:val="22"/>
              </w:rPr>
            </w:pPr>
          </w:p>
        </w:tc>
        <w:tc>
          <w:tcPr>
            <w:tcW w:w="5210" w:type="dxa"/>
            <w:shd w:val="clear" w:color="auto" w:fill="auto"/>
          </w:tcPr>
          <w:p w:rsidR="008541F7" w:rsidRDefault="008541F7">
            <w:pPr>
              <w:jc w:val="center"/>
              <w:rPr>
                <w:rFonts w:eastAsia="Calibri"/>
                <w:sz w:val="28"/>
                <w:szCs w:val="28"/>
              </w:rPr>
            </w:pPr>
          </w:p>
          <w:p w:rsidR="008541F7" w:rsidRDefault="001943C4">
            <w:pPr>
              <w:jc w:val="center"/>
              <w:rPr>
                <w:rFonts w:eastAsia="Calibri"/>
                <w:sz w:val="28"/>
                <w:szCs w:val="28"/>
              </w:rPr>
            </w:pPr>
            <w:r>
              <w:rPr>
                <w:rFonts w:eastAsia="Calibri"/>
                <w:sz w:val="28"/>
                <w:szCs w:val="28"/>
              </w:rPr>
              <w:t xml:space="preserve">Приложение № 8 </w:t>
            </w:r>
          </w:p>
          <w:p w:rsidR="008541F7" w:rsidRDefault="001943C4">
            <w:pPr>
              <w:jc w:val="center"/>
              <w:rPr>
                <w:rFonts w:eastAsia="Calibri"/>
                <w:sz w:val="28"/>
                <w:szCs w:val="28"/>
              </w:rPr>
            </w:pPr>
            <w:r>
              <w:rPr>
                <w:rFonts w:eastAsia="Calibri"/>
                <w:sz w:val="28"/>
                <w:szCs w:val="28"/>
              </w:rPr>
              <w:t>к Административному регламенту</w:t>
            </w:r>
          </w:p>
          <w:p w:rsidR="008541F7" w:rsidRDefault="001943C4">
            <w:pPr>
              <w:jc w:val="center"/>
              <w:rPr>
                <w:rFonts w:eastAsia="Calibri"/>
                <w:sz w:val="28"/>
                <w:szCs w:val="28"/>
              </w:rPr>
            </w:pPr>
            <w:r>
              <w:rPr>
                <w:rFonts w:eastAsia="Calibri"/>
                <w:sz w:val="28"/>
                <w:szCs w:val="28"/>
              </w:rPr>
              <w:t>Министерства образования и науки</w:t>
            </w:r>
          </w:p>
          <w:p w:rsidR="008541F7" w:rsidRDefault="001943C4">
            <w:pPr>
              <w:jc w:val="center"/>
              <w:rPr>
                <w:rFonts w:eastAsia="Calibri"/>
                <w:sz w:val="28"/>
                <w:szCs w:val="28"/>
              </w:rPr>
            </w:pPr>
            <w:r>
              <w:rPr>
                <w:rFonts w:eastAsia="Calibri"/>
                <w:sz w:val="28"/>
                <w:szCs w:val="28"/>
              </w:rPr>
              <w:t>Российской Федерации по</w:t>
            </w:r>
          </w:p>
          <w:p w:rsidR="008541F7" w:rsidRDefault="001943C4">
            <w:pPr>
              <w:jc w:val="center"/>
              <w:rPr>
                <w:rFonts w:eastAsia="Calibri"/>
                <w:sz w:val="28"/>
                <w:szCs w:val="28"/>
              </w:rPr>
            </w:pPr>
            <w:r>
              <w:rPr>
                <w:rFonts w:eastAsia="Calibri"/>
                <w:sz w:val="28"/>
                <w:szCs w:val="28"/>
              </w:rPr>
              <w:t>предоставлению государственной услуги</w:t>
            </w:r>
          </w:p>
          <w:p w:rsidR="008541F7" w:rsidRDefault="001943C4">
            <w:pPr>
              <w:jc w:val="center"/>
              <w:rPr>
                <w:rFonts w:eastAsia="Calibri"/>
                <w:sz w:val="28"/>
                <w:szCs w:val="28"/>
              </w:rPr>
            </w:pPr>
            <w:r>
              <w:rPr>
                <w:rFonts w:eastAsia="Calibri"/>
                <w:sz w:val="28"/>
                <w:szCs w:val="28"/>
              </w:rPr>
              <w:t>по присвоению ученых званий</w:t>
            </w:r>
          </w:p>
          <w:p w:rsidR="008541F7" w:rsidRDefault="001943C4">
            <w:pPr>
              <w:jc w:val="center"/>
              <w:rPr>
                <w:rFonts w:eastAsia="Calibri"/>
                <w:sz w:val="28"/>
                <w:szCs w:val="28"/>
              </w:rPr>
            </w:pPr>
            <w:r>
              <w:rPr>
                <w:rFonts w:eastAsia="Calibri"/>
                <w:sz w:val="28"/>
                <w:szCs w:val="28"/>
              </w:rPr>
              <w:t>профессора и доцента, утвержденному</w:t>
            </w:r>
          </w:p>
          <w:p w:rsidR="008541F7" w:rsidRDefault="001943C4">
            <w:pPr>
              <w:jc w:val="center"/>
              <w:rPr>
                <w:rFonts w:eastAsia="Calibri"/>
                <w:sz w:val="28"/>
                <w:szCs w:val="28"/>
              </w:rPr>
            </w:pPr>
            <w:r>
              <w:rPr>
                <w:rFonts w:eastAsia="Calibri"/>
                <w:sz w:val="28"/>
                <w:szCs w:val="28"/>
              </w:rPr>
              <w:t>приказом Министерства образования</w:t>
            </w:r>
          </w:p>
          <w:p w:rsidR="008541F7" w:rsidRDefault="001943C4">
            <w:pPr>
              <w:jc w:val="center"/>
              <w:rPr>
                <w:rFonts w:eastAsia="Calibri"/>
                <w:sz w:val="28"/>
                <w:szCs w:val="28"/>
              </w:rPr>
            </w:pPr>
            <w:r>
              <w:rPr>
                <w:rFonts w:eastAsia="Calibri"/>
                <w:sz w:val="28"/>
                <w:szCs w:val="28"/>
              </w:rPr>
              <w:t>и науки Российской Федерации</w:t>
            </w:r>
          </w:p>
          <w:p w:rsidR="008541F7" w:rsidRDefault="001943C4">
            <w:pPr>
              <w:jc w:val="center"/>
              <w:rPr>
                <w:rFonts w:ascii="Courier New" w:hAnsi="Courier New" w:cs="Courier New"/>
                <w:sz w:val="20"/>
                <w:szCs w:val="20"/>
                <w:lang w:eastAsia="ru-RU"/>
              </w:rPr>
            </w:pPr>
            <w:r>
              <w:rPr>
                <w:rFonts w:eastAsia="Calibri"/>
                <w:sz w:val="28"/>
                <w:szCs w:val="28"/>
              </w:rPr>
              <w:t>от «25» декабря 2014г. № 1620</w:t>
            </w:r>
          </w:p>
        </w:tc>
      </w:tr>
    </w:tbl>
    <w:p w:rsidR="008541F7" w:rsidRDefault="0085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8541F7" w:rsidRDefault="0085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ru-RU"/>
        </w:rPr>
      </w:pPr>
      <w:r>
        <w:rPr>
          <w:lang w:eastAsia="ru-RU"/>
        </w:rPr>
        <w:t>(для лиц, претендующих на присвоение</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eastAsia="ru-RU"/>
        </w:rPr>
      </w:pPr>
      <w:r>
        <w:rPr>
          <w:lang w:eastAsia="ru-RU"/>
        </w:rPr>
        <w:t xml:space="preserve">                                     ученых званий в области искусства)</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20"/>
          <w:sz w:val="28"/>
          <w:szCs w:val="28"/>
          <w:lang w:eastAsia="ru-RU"/>
        </w:rPr>
      </w:pPr>
      <w:r>
        <w:rPr>
          <w:sz w:val="28"/>
          <w:szCs w:val="28"/>
          <w:lang w:eastAsia="ru-RU"/>
        </w:rPr>
        <w:t>СПИСОК</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18"/>
          <w:sz w:val="20"/>
          <w:szCs w:val="20"/>
          <w:lang w:eastAsia="ru-RU"/>
        </w:rPr>
      </w:pPr>
      <w:r>
        <w:rPr>
          <w:spacing w:val="-20"/>
          <w:sz w:val="28"/>
          <w:szCs w:val="28"/>
          <w:lang w:eastAsia="ru-RU"/>
        </w:rPr>
        <w:t>подготовленных соискателем ученого звания</w:t>
      </w:r>
      <w:r>
        <w:rPr>
          <w:sz w:val="28"/>
          <w:szCs w:val="28"/>
          <w:lang w:eastAsia="ru-RU"/>
        </w:rPr>
        <w:t>_________________________________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pacing w:val="-18"/>
          <w:sz w:val="20"/>
          <w:szCs w:val="20"/>
          <w:lang w:eastAsia="ru-RU"/>
        </w:rPr>
        <w:t xml:space="preserve">                                                                                                  (фамилия, имя, отчество (последнее- при наличии) соискателя ученого звания полностью)</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лиц,   являющихся   лауреатами   (дипломантами)   международных   и (или)</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8"/>
          <w:szCs w:val="28"/>
          <w:lang w:eastAsia="ru-RU"/>
        </w:rPr>
        <w:t>всероссийских выставок, конкурсов или фестивалей по направлению искусства</w:t>
      </w:r>
    </w:p>
    <w:tbl>
      <w:tblPr>
        <w:tblW w:w="10110" w:type="dxa"/>
        <w:tblInd w:w="-52" w:type="dxa"/>
        <w:tblLayout w:type="fixed"/>
        <w:tblCellMar>
          <w:top w:w="15" w:type="dxa"/>
          <w:left w:w="15" w:type="dxa"/>
          <w:bottom w:w="15" w:type="dxa"/>
          <w:right w:w="15" w:type="dxa"/>
        </w:tblCellMar>
        <w:tblLook w:val="04A0" w:firstRow="1" w:lastRow="0" w:firstColumn="1" w:lastColumn="0" w:noHBand="0" w:noVBand="1"/>
      </w:tblPr>
      <w:tblGrid>
        <w:gridCol w:w="906"/>
        <w:gridCol w:w="3270"/>
        <w:gridCol w:w="2546"/>
        <w:gridCol w:w="1700"/>
        <w:gridCol w:w="1688"/>
      </w:tblGrid>
      <w:tr w:rsidR="008541F7">
        <w:tc>
          <w:tcPr>
            <w:tcW w:w="906" w:type="dxa"/>
            <w:tcBorders>
              <w:top w:val="single" w:sz="6" w:space="0" w:color="000000"/>
              <w:left w:val="single" w:sz="6" w:space="0" w:color="000000"/>
              <w:bottom w:val="single" w:sz="6" w:space="0" w:color="000000"/>
            </w:tcBorders>
            <w:shd w:val="clear" w:color="auto" w:fill="auto"/>
          </w:tcPr>
          <w:p w:rsidR="008541F7" w:rsidRDefault="001943C4">
            <w:pPr>
              <w:jc w:val="center"/>
              <w:rPr>
                <w:lang w:eastAsia="ru-RU"/>
              </w:rPr>
            </w:pPr>
            <w:r>
              <w:rPr>
                <w:lang w:eastAsia="ru-RU"/>
              </w:rPr>
              <w:t>№ п/п</w:t>
            </w:r>
          </w:p>
        </w:tc>
        <w:tc>
          <w:tcPr>
            <w:tcW w:w="3270" w:type="dxa"/>
            <w:tcBorders>
              <w:top w:val="single" w:sz="6" w:space="0" w:color="000000"/>
              <w:left w:val="single" w:sz="6" w:space="0" w:color="000000"/>
              <w:bottom w:val="single" w:sz="6" w:space="0" w:color="000000"/>
            </w:tcBorders>
            <w:shd w:val="clear" w:color="auto" w:fill="auto"/>
          </w:tcPr>
          <w:p w:rsidR="008541F7" w:rsidRDefault="001943C4">
            <w:pPr>
              <w:jc w:val="center"/>
              <w:rPr>
                <w:lang w:eastAsia="ru-RU"/>
              </w:rPr>
            </w:pPr>
            <w:r>
              <w:rPr>
                <w:lang w:eastAsia="ru-RU"/>
              </w:rPr>
              <w:t>Фамилия, имя, отчество (последнее - при наличии) лица, являющегося лауреатом (дипломантом) международных и (или) всероссийских выставок, конкурсов или фестивалей по направлению искусства</w:t>
            </w:r>
          </w:p>
        </w:tc>
        <w:tc>
          <w:tcPr>
            <w:tcW w:w="2546" w:type="dxa"/>
            <w:tcBorders>
              <w:top w:val="single" w:sz="6" w:space="0" w:color="000000"/>
              <w:left w:val="single" w:sz="6" w:space="0" w:color="000000"/>
              <w:bottom w:val="single" w:sz="6" w:space="0" w:color="000000"/>
            </w:tcBorders>
            <w:shd w:val="clear" w:color="auto" w:fill="auto"/>
          </w:tcPr>
          <w:p w:rsidR="008541F7" w:rsidRDefault="001943C4">
            <w:pPr>
              <w:jc w:val="center"/>
              <w:rPr>
                <w:lang w:eastAsia="ru-RU"/>
              </w:rPr>
            </w:pPr>
            <w:r>
              <w:rPr>
                <w:lang w:eastAsia="ru-RU"/>
              </w:rPr>
              <w:t>Наименование выставки, конкурса или фестиваля</w:t>
            </w:r>
          </w:p>
        </w:tc>
        <w:tc>
          <w:tcPr>
            <w:tcW w:w="1700" w:type="dxa"/>
            <w:tcBorders>
              <w:top w:val="single" w:sz="6" w:space="0" w:color="000000"/>
              <w:left w:val="single" w:sz="6" w:space="0" w:color="000000"/>
              <w:bottom w:val="single" w:sz="6" w:space="0" w:color="000000"/>
            </w:tcBorders>
            <w:shd w:val="clear" w:color="auto" w:fill="auto"/>
          </w:tcPr>
          <w:p w:rsidR="008541F7" w:rsidRDefault="001943C4">
            <w:pPr>
              <w:jc w:val="center"/>
              <w:rPr>
                <w:lang w:eastAsia="ru-RU"/>
              </w:rPr>
            </w:pPr>
            <w:r>
              <w:rPr>
                <w:lang w:eastAsia="ru-RU"/>
              </w:rPr>
              <w:t>Вид искусства номинация</w:t>
            </w:r>
          </w:p>
        </w:tc>
        <w:tc>
          <w:tcPr>
            <w:tcW w:w="1688" w:type="dxa"/>
            <w:tcBorders>
              <w:top w:val="single" w:sz="6" w:space="0" w:color="000000"/>
              <w:left w:val="single" w:sz="6" w:space="0" w:color="000000"/>
              <w:bottom w:val="single" w:sz="6" w:space="0" w:color="000000"/>
              <w:right w:val="single" w:sz="6" w:space="0" w:color="000000"/>
            </w:tcBorders>
            <w:shd w:val="clear" w:color="auto" w:fill="auto"/>
          </w:tcPr>
          <w:p w:rsidR="008541F7" w:rsidRDefault="001943C4">
            <w:pPr>
              <w:jc w:val="center"/>
              <w:rPr>
                <w:sz w:val="28"/>
                <w:szCs w:val="28"/>
                <w:lang w:eastAsia="ru-RU"/>
              </w:rPr>
            </w:pPr>
            <w:r>
              <w:rPr>
                <w:lang w:eastAsia="ru-RU"/>
              </w:rPr>
              <w:t>Год присвоения (получения)</w:t>
            </w:r>
          </w:p>
        </w:tc>
      </w:tr>
      <w:tr w:rsidR="008541F7">
        <w:tc>
          <w:tcPr>
            <w:tcW w:w="906" w:type="dxa"/>
            <w:tcBorders>
              <w:left w:val="single" w:sz="6" w:space="0" w:color="000000"/>
              <w:bottom w:val="single" w:sz="6" w:space="0" w:color="000000"/>
            </w:tcBorders>
            <w:shd w:val="clear" w:color="auto" w:fill="auto"/>
          </w:tcPr>
          <w:p w:rsidR="008541F7" w:rsidRDefault="001943C4">
            <w:pPr>
              <w:jc w:val="center"/>
              <w:rPr>
                <w:sz w:val="28"/>
                <w:szCs w:val="28"/>
                <w:lang w:eastAsia="ru-RU"/>
              </w:rPr>
            </w:pPr>
            <w:r>
              <w:rPr>
                <w:sz w:val="28"/>
                <w:szCs w:val="28"/>
                <w:lang w:eastAsia="ru-RU"/>
              </w:rPr>
              <w:t>1</w:t>
            </w:r>
          </w:p>
        </w:tc>
        <w:tc>
          <w:tcPr>
            <w:tcW w:w="3270" w:type="dxa"/>
            <w:tcBorders>
              <w:left w:val="single" w:sz="6" w:space="0" w:color="000000"/>
              <w:bottom w:val="single" w:sz="6" w:space="0" w:color="000000"/>
            </w:tcBorders>
            <w:shd w:val="clear" w:color="auto" w:fill="auto"/>
          </w:tcPr>
          <w:p w:rsidR="008541F7" w:rsidRDefault="001943C4">
            <w:pPr>
              <w:jc w:val="center"/>
              <w:rPr>
                <w:sz w:val="28"/>
                <w:szCs w:val="28"/>
                <w:lang w:eastAsia="ru-RU"/>
              </w:rPr>
            </w:pPr>
            <w:r>
              <w:rPr>
                <w:sz w:val="28"/>
                <w:szCs w:val="28"/>
                <w:lang w:eastAsia="ru-RU"/>
              </w:rPr>
              <w:t>2</w:t>
            </w:r>
          </w:p>
        </w:tc>
        <w:tc>
          <w:tcPr>
            <w:tcW w:w="2546" w:type="dxa"/>
            <w:tcBorders>
              <w:left w:val="single" w:sz="6" w:space="0" w:color="000000"/>
              <w:bottom w:val="single" w:sz="6" w:space="0" w:color="000000"/>
            </w:tcBorders>
            <w:shd w:val="clear" w:color="auto" w:fill="auto"/>
          </w:tcPr>
          <w:p w:rsidR="008541F7" w:rsidRDefault="001943C4">
            <w:pPr>
              <w:jc w:val="center"/>
              <w:rPr>
                <w:sz w:val="28"/>
                <w:szCs w:val="28"/>
                <w:lang w:eastAsia="ru-RU"/>
              </w:rPr>
            </w:pPr>
            <w:r>
              <w:rPr>
                <w:sz w:val="28"/>
                <w:szCs w:val="28"/>
                <w:lang w:eastAsia="ru-RU"/>
              </w:rPr>
              <w:t>3</w:t>
            </w:r>
          </w:p>
        </w:tc>
        <w:tc>
          <w:tcPr>
            <w:tcW w:w="1700" w:type="dxa"/>
            <w:tcBorders>
              <w:left w:val="single" w:sz="6" w:space="0" w:color="000000"/>
              <w:bottom w:val="single" w:sz="6" w:space="0" w:color="000000"/>
            </w:tcBorders>
            <w:shd w:val="clear" w:color="auto" w:fill="auto"/>
          </w:tcPr>
          <w:p w:rsidR="008541F7" w:rsidRDefault="001943C4">
            <w:pPr>
              <w:jc w:val="center"/>
              <w:rPr>
                <w:sz w:val="28"/>
                <w:szCs w:val="28"/>
                <w:lang w:eastAsia="ru-RU"/>
              </w:rPr>
            </w:pPr>
            <w:r>
              <w:rPr>
                <w:sz w:val="28"/>
                <w:szCs w:val="28"/>
                <w:lang w:eastAsia="ru-RU"/>
              </w:rPr>
              <w:t>4</w:t>
            </w:r>
          </w:p>
        </w:tc>
        <w:tc>
          <w:tcPr>
            <w:tcW w:w="1688" w:type="dxa"/>
            <w:tcBorders>
              <w:left w:val="single" w:sz="6" w:space="0" w:color="000000"/>
              <w:bottom w:val="single" w:sz="6" w:space="0" w:color="000000"/>
              <w:right w:val="single" w:sz="6" w:space="0" w:color="000000"/>
            </w:tcBorders>
            <w:shd w:val="clear" w:color="auto" w:fill="auto"/>
          </w:tcPr>
          <w:p w:rsidR="008541F7" w:rsidRDefault="001943C4">
            <w:pPr>
              <w:jc w:val="center"/>
              <w:rPr>
                <w:sz w:val="28"/>
                <w:szCs w:val="28"/>
                <w:lang w:eastAsia="ru-RU"/>
              </w:rPr>
            </w:pPr>
            <w:r>
              <w:rPr>
                <w:sz w:val="28"/>
                <w:szCs w:val="28"/>
                <w:lang w:eastAsia="ru-RU"/>
              </w:rPr>
              <w:t>5</w:t>
            </w:r>
          </w:p>
        </w:tc>
      </w:tr>
    </w:tbl>
    <w:p w:rsidR="008541F7" w:rsidRDefault="0085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Pr>
          <w:sz w:val="28"/>
          <w:szCs w:val="28"/>
          <w:lang w:eastAsia="ru-RU"/>
        </w:rPr>
        <w:t xml:space="preserve">Соискатель ученого звания_____________________    </w:t>
      </w:r>
      <w:r>
        <w:rPr>
          <w:lang w:eastAsia="ru-RU"/>
        </w:rPr>
        <w:t>инициалы, подпись</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ru-RU"/>
        </w:rPr>
      </w:pPr>
      <w:r>
        <w:rPr>
          <w:sz w:val="20"/>
          <w:szCs w:val="20"/>
          <w:lang w:eastAsia="ru-RU"/>
        </w:rPr>
        <w:t>(подпись)</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Список верен:</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Заведующий кафедрой</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(руководитель подразделения,</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организации)</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Pr>
          <w:sz w:val="28"/>
          <w:szCs w:val="28"/>
          <w:lang w:eastAsia="ru-RU"/>
        </w:rPr>
        <w:t>__________________________________________________________________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ru-RU"/>
        </w:rPr>
      </w:pPr>
      <w:r>
        <w:rPr>
          <w:sz w:val="20"/>
          <w:szCs w:val="20"/>
          <w:lang w:eastAsia="ru-RU"/>
        </w:rPr>
        <w:t>(подпись)                                                  (инициалы, фамилия)</w:t>
      </w:r>
    </w:p>
    <w:p w:rsidR="008541F7" w:rsidRDefault="008541F7">
      <w:pPr>
        <w:rPr>
          <w:sz w:val="28"/>
          <w:szCs w:val="28"/>
          <w:lang w:eastAsia="ru-RU"/>
        </w:rPr>
      </w:pP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8"/>
          <w:szCs w:val="28"/>
          <w:lang w:eastAsia="ru-RU"/>
        </w:rPr>
        <w:t xml:space="preserve">Ученый секретарь </w:t>
      </w:r>
      <w:r>
        <w:rPr>
          <w:lang w:eastAsia="ru-RU"/>
        </w:rPr>
        <w:t xml:space="preserve">    </w:t>
      </w:r>
      <w:r>
        <w:rPr>
          <w:sz w:val="28"/>
          <w:szCs w:val="28"/>
          <w:lang w:eastAsia="ru-RU"/>
        </w:rPr>
        <w:t>_________________                        Л.М. Митрохина</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0"/>
          <w:szCs w:val="20"/>
          <w:lang w:eastAsia="ru-RU"/>
        </w:rPr>
        <w:t xml:space="preserve">                                                                          (подпись)                                </w:t>
      </w:r>
    </w:p>
    <w:p w:rsidR="008541F7" w:rsidRDefault="0085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lang w:eastAsia="ru-RU"/>
        </w:rPr>
        <w:t>(печать организации)                                                                                                           (дата)</w:t>
      </w:r>
    </w:p>
    <w:p w:rsidR="008541F7" w:rsidRDefault="008541F7">
      <w:pPr>
        <w:jc w:val="both"/>
        <w:rPr>
          <w:color w:val="000000"/>
          <w:lang w:eastAsia="ru-RU"/>
        </w:rPr>
      </w:pPr>
    </w:p>
    <w:p w:rsidR="008541F7" w:rsidRDefault="008541F7">
      <w:pPr>
        <w:jc w:val="both"/>
        <w:rPr>
          <w:color w:val="000000"/>
          <w:lang w:eastAsia="ru-RU"/>
        </w:rPr>
      </w:pPr>
    </w:p>
    <w:p w:rsidR="008541F7" w:rsidRDefault="001943C4">
      <w:pPr>
        <w:jc w:val="both"/>
        <w:rPr>
          <w:color w:val="000000"/>
          <w:lang w:eastAsia="ru-RU"/>
        </w:rPr>
      </w:pPr>
      <w:r>
        <w:rPr>
          <w:color w:val="000000"/>
          <w:lang w:eastAsia="ru-RU"/>
        </w:rPr>
        <w:t>Примечание.</w:t>
      </w:r>
    </w:p>
    <w:p w:rsidR="008541F7" w:rsidRDefault="001943C4">
      <w:pPr>
        <w:jc w:val="both"/>
        <w:rPr>
          <w:color w:val="000000"/>
          <w:lang w:eastAsia="ru-RU"/>
        </w:rPr>
      </w:pPr>
      <w:r>
        <w:rPr>
          <w:color w:val="000000"/>
          <w:lang w:eastAsia="ru-RU"/>
        </w:rPr>
        <w:t>1. Указываются лица, подготовленные соискателем ученого звания в период обучения в образовательной организации высшего образования или по ее окончании.</w:t>
      </w:r>
    </w:p>
    <w:p w:rsidR="008541F7" w:rsidRDefault="001943C4">
      <w:pPr>
        <w:jc w:val="both"/>
        <w:rPr>
          <w:color w:val="000000"/>
          <w:lang w:eastAsia="ru-RU"/>
        </w:rPr>
      </w:pPr>
      <w:r>
        <w:rPr>
          <w:color w:val="000000"/>
          <w:lang w:eastAsia="ru-RU"/>
        </w:rPr>
        <w:t xml:space="preserve">2. В </w:t>
      </w:r>
      <w:hyperlink r:id="rId26" w:anchor="block_80" w:history="1">
        <w:r>
          <w:rPr>
            <w:rStyle w:val="af5"/>
          </w:rPr>
          <w:t>графе 2</w:t>
        </w:r>
      </w:hyperlink>
      <w:r>
        <w:rPr>
          <w:color w:val="000000"/>
          <w:lang w:eastAsia="ru-RU"/>
        </w:rPr>
        <w:t xml:space="preserve"> указывается фамилия и имя лица или название ансамбля, хора, оркестра.</w:t>
      </w:r>
    </w:p>
    <w:p w:rsidR="008541F7" w:rsidRDefault="001943C4">
      <w:pPr>
        <w:jc w:val="both"/>
        <w:rPr>
          <w:color w:val="000000"/>
          <w:lang w:eastAsia="ru-RU"/>
        </w:rPr>
      </w:pPr>
      <w:r>
        <w:rPr>
          <w:color w:val="000000"/>
          <w:lang w:eastAsia="ru-RU"/>
        </w:rPr>
        <w:t xml:space="preserve">3. В </w:t>
      </w:r>
      <w:hyperlink r:id="rId27" w:anchor="block_80" w:history="1">
        <w:r>
          <w:rPr>
            <w:rStyle w:val="af5"/>
          </w:rPr>
          <w:t>графе 3</w:t>
        </w:r>
      </w:hyperlink>
      <w:r>
        <w:rPr>
          <w:color w:val="000000"/>
          <w:lang w:eastAsia="ru-RU"/>
        </w:rPr>
        <w:t xml:space="preserve"> указывается полное наименование выставки, конкурса или фестиваля (далее - конкурсы) (при необходимости, если это не отражено в названии, в скобках указывается их уровень: международный, всероссийский), место проведения конкурса, занятое место, вид премии или присвоенное звание (лауреат, дипломант).</w:t>
      </w:r>
    </w:p>
    <w:p w:rsidR="008541F7" w:rsidRDefault="001943C4">
      <w:pPr>
        <w:jc w:val="both"/>
        <w:rPr>
          <w:color w:val="000000"/>
          <w:lang w:eastAsia="ru-RU"/>
        </w:rPr>
      </w:pPr>
      <w:r>
        <w:rPr>
          <w:color w:val="000000"/>
          <w:lang w:eastAsia="ru-RU"/>
        </w:rPr>
        <w:t>4. Каждое лицо учитывается один раз, независимо от количества конкурсов, в которых оно приняло участие. Творческий коллектив (оркестр, хор, камерный ансамбль) засчитывается как одно лицо. Участники конкурсов, имеющие (получившие) диплом участника, в список не включаются.</w:t>
      </w:r>
    </w:p>
    <w:p w:rsidR="008541F7" w:rsidRDefault="001943C4">
      <w:pPr>
        <w:jc w:val="both"/>
        <w:rPr>
          <w:color w:val="000000"/>
          <w:lang w:eastAsia="ru-RU"/>
        </w:rPr>
      </w:pPr>
      <w:r>
        <w:rPr>
          <w:color w:val="000000"/>
          <w:lang w:eastAsia="ru-RU"/>
        </w:rPr>
        <w:t xml:space="preserve">5. В </w:t>
      </w:r>
      <w:hyperlink r:id="rId28" w:anchor="block_80" w:history="1">
        <w:r>
          <w:rPr>
            <w:rStyle w:val="af5"/>
          </w:rPr>
          <w:t>графе 4</w:t>
        </w:r>
      </w:hyperlink>
      <w:r>
        <w:rPr>
          <w:color w:val="000000"/>
          <w:lang w:eastAsia="ru-RU"/>
        </w:rPr>
        <w:t xml:space="preserve"> указывается вид искусства: номинация. Например: музыкальное искусство: номинация - инструментальное исполнительство (по видам инструмента), камерный ансамбль, оркестровое исполнение, хоровое исполнение, вокал, эстрадное исполнение, лучший концертмейстер, театральное искусство: номинация - актерское мастерство, художественное чтение, режиссерская работа, сценография; изобразительное искусство: номинация - живопись, графика, скульптура, графический дизайн.</w:t>
      </w:r>
    </w:p>
    <w:p w:rsidR="008541F7" w:rsidRDefault="008541F7">
      <w:pPr>
        <w:jc w:val="both"/>
        <w:rPr>
          <w:color w:val="000000"/>
          <w:lang w:eastAsia="ru-RU"/>
        </w:rPr>
      </w:pPr>
    </w:p>
    <w:p w:rsidR="008541F7" w:rsidRDefault="008541F7">
      <w:pPr>
        <w:jc w:val="both"/>
        <w:rPr>
          <w:color w:val="000000"/>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1943C4">
      <w:pPr>
        <w:jc w:val="both"/>
        <w:rPr>
          <w:rFonts w:ascii="Calibri" w:eastAsia="Calibri" w:hAnsi="Calibri" w:cs="Calibri"/>
          <w:b/>
          <w:bCs/>
          <w:sz w:val="22"/>
          <w:szCs w:val="22"/>
        </w:rPr>
      </w:pPr>
      <w:r>
        <w:rPr>
          <w:b/>
          <w:bCs/>
          <w:sz w:val="28"/>
          <w:szCs w:val="28"/>
        </w:rPr>
        <w:lastRenderedPageBreak/>
        <w:t>Приложение 9. Список подготовленных соискателем ученого звания лиц, являющихся чемпионами и призерами соревнований соответствующего уровня (для соискателей ученых званий в области физической культуры и спорта).</w:t>
      </w:r>
    </w:p>
    <w:tbl>
      <w:tblPr>
        <w:tblW w:w="9571" w:type="dxa"/>
        <w:tblLayout w:type="fixed"/>
        <w:tblLook w:val="04A0" w:firstRow="1" w:lastRow="0" w:firstColumn="1" w:lastColumn="0" w:noHBand="0" w:noVBand="1"/>
      </w:tblPr>
      <w:tblGrid>
        <w:gridCol w:w="4361"/>
        <w:gridCol w:w="5210"/>
      </w:tblGrid>
      <w:tr w:rsidR="008541F7">
        <w:tc>
          <w:tcPr>
            <w:tcW w:w="4361" w:type="dxa"/>
            <w:shd w:val="clear" w:color="auto" w:fill="auto"/>
          </w:tcPr>
          <w:p w:rsidR="008541F7" w:rsidRDefault="008541F7">
            <w:pPr>
              <w:snapToGrid w:val="0"/>
              <w:rPr>
                <w:rFonts w:ascii="Calibri" w:eastAsia="Calibri" w:hAnsi="Calibri" w:cs="Calibri"/>
                <w:sz w:val="22"/>
                <w:szCs w:val="22"/>
              </w:rPr>
            </w:pPr>
          </w:p>
          <w:p w:rsidR="008541F7" w:rsidRDefault="008541F7">
            <w:pPr>
              <w:rPr>
                <w:rFonts w:ascii="Calibri" w:eastAsia="Calibri" w:hAnsi="Calibri" w:cs="Calibri"/>
                <w:sz w:val="22"/>
                <w:szCs w:val="22"/>
              </w:rPr>
            </w:pPr>
          </w:p>
          <w:p w:rsidR="008541F7" w:rsidRDefault="008541F7">
            <w:pPr>
              <w:rPr>
                <w:rFonts w:ascii="Calibri" w:eastAsia="Calibri" w:hAnsi="Calibri" w:cs="Calibri"/>
                <w:sz w:val="22"/>
                <w:szCs w:val="22"/>
              </w:rPr>
            </w:pPr>
          </w:p>
          <w:p w:rsidR="008541F7" w:rsidRDefault="008541F7">
            <w:pPr>
              <w:rPr>
                <w:rFonts w:ascii="Calibri" w:eastAsia="Calibri" w:hAnsi="Calibri" w:cs="Calibri"/>
                <w:sz w:val="22"/>
                <w:szCs w:val="22"/>
              </w:rPr>
            </w:pPr>
          </w:p>
          <w:p w:rsidR="008541F7" w:rsidRDefault="008541F7">
            <w:pPr>
              <w:rPr>
                <w:rFonts w:ascii="Calibri" w:eastAsia="Calibri" w:hAnsi="Calibri" w:cs="Calibri"/>
                <w:sz w:val="22"/>
                <w:szCs w:val="22"/>
              </w:rPr>
            </w:pPr>
          </w:p>
          <w:p w:rsidR="008541F7" w:rsidRDefault="008541F7">
            <w:pPr>
              <w:rPr>
                <w:rFonts w:ascii="Calibri" w:eastAsia="Calibri" w:hAnsi="Calibri" w:cs="Calibri"/>
                <w:sz w:val="22"/>
                <w:szCs w:val="22"/>
              </w:rPr>
            </w:pPr>
          </w:p>
          <w:p w:rsidR="008541F7" w:rsidRDefault="008541F7">
            <w:pPr>
              <w:rPr>
                <w:rFonts w:ascii="Calibri" w:eastAsia="Calibri" w:hAnsi="Calibri" w:cs="Calibri"/>
                <w:sz w:val="22"/>
                <w:szCs w:val="22"/>
              </w:rPr>
            </w:pPr>
          </w:p>
          <w:p w:rsidR="008541F7" w:rsidRDefault="008541F7">
            <w:pPr>
              <w:rPr>
                <w:rFonts w:ascii="Calibri" w:eastAsia="Calibri" w:hAnsi="Calibri" w:cs="Calibri"/>
                <w:sz w:val="22"/>
                <w:szCs w:val="22"/>
              </w:rPr>
            </w:pPr>
          </w:p>
          <w:p w:rsidR="008541F7" w:rsidRDefault="008541F7">
            <w:pPr>
              <w:rPr>
                <w:rFonts w:ascii="Calibri" w:eastAsia="Calibri" w:hAnsi="Calibri" w:cs="Calibri"/>
                <w:sz w:val="22"/>
                <w:szCs w:val="22"/>
              </w:rPr>
            </w:pPr>
          </w:p>
          <w:p w:rsidR="008541F7" w:rsidRDefault="008541F7">
            <w:pPr>
              <w:rPr>
                <w:rFonts w:ascii="Calibri" w:eastAsia="Calibri" w:hAnsi="Calibri" w:cs="Calibri"/>
                <w:sz w:val="22"/>
                <w:szCs w:val="22"/>
              </w:rPr>
            </w:pPr>
          </w:p>
          <w:p w:rsidR="008541F7" w:rsidRDefault="008541F7">
            <w:pPr>
              <w:rPr>
                <w:rFonts w:ascii="Calibri" w:eastAsia="Calibri" w:hAnsi="Calibri" w:cs="Calibri"/>
                <w:sz w:val="22"/>
                <w:szCs w:val="22"/>
              </w:rPr>
            </w:pPr>
          </w:p>
          <w:p w:rsidR="008541F7" w:rsidRDefault="008541F7">
            <w:pPr>
              <w:rPr>
                <w:rFonts w:ascii="Calibri" w:eastAsia="Calibri" w:hAnsi="Calibri" w:cs="Calibri"/>
                <w:sz w:val="22"/>
                <w:szCs w:val="22"/>
              </w:rPr>
            </w:pPr>
          </w:p>
        </w:tc>
        <w:tc>
          <w:tcPr>
            <w:tcW w:w="5210" w:type="dxa"/>
            <w:shd w:val="clear" w:color="auto" w:fill="auto"/>
          </w:tcPr>
          <w:p w:rsidR="008541F7" w:rsidRDefault="008541F7">
            <w:pPr>
              <w:jc w:val="center"/>
              <w:rPr>
                <w:rFonts w:eastAsia="Calibri"/>
                <w:sz w:val="28"/>
                <w:szCs w:val="28"/>
              </w:rPr>
            </w:pPr>
          </w:p>
          <w:p w:rsidR="008541F7" w:rsidRDefault="001943C4">
            <w:pPr>
              <w:jc w:val="center"/>
              <w:rPr>
                <w:rFonts w:eastAsia="Calibri"/>
                <w:sz w:val="28"/>
                <w:szCs w:val="28"/>
              </w:rPr>
            </w:pPr>
            <w:r>
              <w:rPr>
                <w:rFonts w:eastAsia="Calibri"/>
                <w:sz w:val="28"/>
                <w:szCs w:val="28"/>
              </w:rPr>
              <w:t xml:space="preserve">Приложение № 9 </w:t>
            </w:r>
          </w:p>
          <w:p w:rsidR="008541F7" w:rsidRDefault="001943C4">
            <w:pPr>
              <w:jc w:val="center"/>
              <w:rPr>
                <w:rFonts w:eastAsia="Calibri"/>
                <w:sz w:val="28"/>
                <w:szCs w:val="28"/>
              </w:rPr>
            </w:pPr>
            <w:r>
              <w:rPr>
                <w:rFonts w:eastAsia="Calibri"/>
                <w:sz w:val="28"/>
                <w:szCs w:val="28"/>
              </w:rPr>
              <w:t>к Административному регламенту</w:t>
            </w:r>
          </w:p>
          <w:p w:rsidR="008541F7" w:rsidRDefault="001943C4">
            <w:pPr>
              <w:jc w:val="center"/>
              <w:rPr>
                <w:rFonts w:eastAsia="Calibri"/>
                <w:sz w:val="28"/>
                <w:szCs w:val="28"/>
              </w:rPr>
            </w:pPr>
            <w:r>
              <w:rPr>
                <w:rFonts w:eastAsia="Calibri"/>
                <w:sz w:val="28"/>
                <w:szCs w:val="28"/>
              </w:rPr>
              <w:t>Министерства образования и науки</w:t>
            </w:r>
          </w:p>
          <w:p w:rsidR="008541F7" w:rsidRDefault="001943C4">
            <w:pPr>
              <w:jc w:val="center"/>
              <w:rPr>
                <w:rFonts w:eastAsia="Calibri"/>
                <w:sz w:val="28"/>
                <w:szCs w:val="28"/>
              </w:rPr>
            </w:pPr>
            <w:r>
              <w:rPr>
                <w:rFonts w:eastAsia="Calibri"/>
                <w:sz w:val="28"/>
                <w:szCs w:val="28"/>
              </w:rPr>
              <w:t>Российской Федерации по</w:t>
            </w:r>
          </w:p>
          <w:p w:rsidR="008541F7" w:rsidRDefault="001943C4">
            <w:pPr>
              <w:jc w:val="center"/>
              <w:rPr>
                <w:rFonts w:eastAsia="Calibri"/>
                <w:sz w:val="28"/>
                <w:szCs w:val="28"/>
              </w:rPr>
            </w:pPr>
            <w:r>
              <w:rPr>
                <w:rFonts w:eastAsia="Calibri"/>
                <w:sz w:val="28"/>
                <w:szCs w:val="28"/>
              </w:rPr>
              <w:t>предоставлению государственной услуги</w:t>
            </w:r>
          </w:p>
          <w:p w:rsidR="008541F7" w:rsidRDefault="001943C4">
            <w:pPr>
              <w:jc w:val="center"/>
              <w:rPr>
                <w:rFonts w:eastAsia="Calibri"/>
                <w:sz w:val="28"/>
                <w:szCs w:val="28"/>
              </w:rPr>
            </w:pPr>
            <w:r>
              <w:rPr>
                <w:rFonts w:eastAsia="Calibri"/>
                <w:sz w:val="28"/>
                <w:szCs w:val="28"/>
              </w:rPr>
              <w:t>по присвоению ученых званий</w:t>
            </w:r>
          </w:p>
          <w:p w:rsidR="008541F7" w:rsidRDefault="001943C4">
            <w:pPr>
              <w:jc w:val="center"/>
              <w:rPr>
                <w:rFonts w:eastAsia="Calibri"/>
                <w:sz w:val="28"/>
                <w:szCs w:val="28"/>
              </w:rPr>
            </w:pPr>
            <w:r>
              <w:rPr>
                <w:rFonts w:eastAsia="Calibri"/>
                <w:sz w:val="28"/>
                <w:szCs w:val="28"/>
              </w:rPr>
              <w:t>профессора и доцента, утвержденному</w:t>
            </w:r>
          </w:p>
          <w:p w:rsidR="008541F7" w:rsidRDefault="001943C4">
            <w:pPr>
              <w:jc w:val="center"/>
              <w:rPr>
                <w:rFonts w:eastAsia="Calibri"/>
                <w:sz w:val="28"/>
                <w:szCs w:val="28"/>
              </w:rPr>
            </w:pPr>
            <w:r>
              <w:rPr>
                <w:rFonts w:eastAsia="Calibri"/>
                <w:sz w:val="28"/>
                <w:szCs w:val="28"/>
              </w:rPr>
              <w:t>приказом Министерства образования</w:t>
            </w:r>
          </w:p>
          <w:p w:rsidR="008541F7" w:rsidRDefault="001943C4">
            <w:pPr>
              <w:jc w:val="center"/>
              <w:rPr>
                <w:rFonts w:eastAsia="Calibri"/>
                <w:sz w:val="28"/>
                <w:szCs w:val="28"/>
              </w:rPr>
            </w:pPr>
            <w:r>
              <w:rPr>
                <w:rFonts w:eastAsia="Calibri"/>
                <w:sz w:val="28"/>
                <w:szCs w:val="28"/>
              </w:rPr>
              <w:t>и науки Российской Федерации</w:t>
            </w:r>
          </w:p>
          <w:p w:rsidR="008541F7" w:rsidRDefault="001943C4">
            <w:pPr>
              <w:jc w:val="center"/>
              <w:rPr>
                <w:rFonts w:eastAsia="Calibri"/>
                <w:sz w:val="28"/>
                <w:szCs w:val="28"/>
              </w:rPr>
            </w:pPr>
            <w:r>
              <w:rPr>
                <w:rFonts w:eastAsia="Calibri"/>
                <w:sz w:val="28"/>
                <w:szCs w:val="28"/>
              </w:rPr>
              <w:t>от «25» декабря 2014г. № 1620</w:t>
            </w:r>
          </w:p>
          <w:p w:rsidR="008541F7" w:rsidRDefault="008541F7">
            <w:pPr>
              <w:jc w:val="center"/>
              <w:rPr>
                <w:rFonts w:eastAsia="Calibri"/>
                <w:sz w:val="28"/>
                <w:szCs w:val="28"/>
              </w:rPr>
            </w:pPr>
          </w:p>
          <w:tbl>
            <w:tblPr>
              <w:tblW w:w="4984" w:type="dxa"/>
              <w:tblLayout w:type="fixed"/>
              <w:tblLook w:val="04A0" w:firstRow="1" w:lastRow="0" w:firstColumn="1" w:lastColumn="0" w:noHBand="0" w:noVBand="1"/>
            </w:tblPr>
            <w:tblGrid>
              <w:gridCol w:w="454"/>
              <w:gridCol w:w="4530"/>
            </w:tblGrid>
            <w:tr w:rsidR="008541F7">
              <w:tc>
                <w:tcPr>
                  <w:tcW w:w="454" w:type="dxa"/>
                  <w:shd w:val="clear" w:color="auto" w:fill="auto"/>
                </w:tcPr>
                <w:p w:rsidR="008541F7" w:rsidRDefault="008541F7">
                  <w:pPr>
                    <w:snapToGrid w:val="0"/>
                    <w:ind w:left="-5041"/>
                    <w:jc w:val="center"/>
                    <w:rPr>
                      <w:rFonts w:ascii="Calibri" w:eastAsia="Calibri" w:hAnsi="Calibri" w:cs="Calibri"/>
                      <w:sz w:val="22"/>
                      <w:szCs w:val="22"/>
                    </w:rPr>
                  </w:pPr>
                </w:p>
              </w:tc>
              <w:tc>
                <w:tcPr>
                  <w:tcW w:w="4530" w:type="dxa"/>
                  <w:shd w:val="clear" w:color="auto" w:fill="auto"/>
                </w:tcPr>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(для лиц, претендующих на присвоение</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ученых званий в области физической</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lang w:eastAsia="ru-RU"/>
                    </w:rPr>
                    <w:t>культуры и спорта)</w:t>
                  </w:r>
                </w:p>
                <w:p w:rsidR="008541F7" w:rsidRDefault="008541F7">
                  <w:pPr>
                    <w:jc w:val="center"/>
                    <w:rPr>
                      <w:rFonts w:ascii="Calibri" w:eastAsia="Calibri" w:hAnsi="Calibri" w:cs="Calibri"/>
                      <w:sz w:val="22"/>
                      <w:szCs w:val="22"/>
                    </w:rPr>
                  </w:pPr>
                </w:p>
              </w:tc>
            </w:tr>
          </w:tbl>
          <w:p w:rsidR="008541F7" w:rsidRDefault="008541F7">
            <w:pPr>
              <w:jc w:val="center"/>
              <w:rPr>
                <w:rFonts w:ascii="Calibri" w:eastAsia="Calibri" w:hAnsi="Calibri" w:cs="Calibri"/>
                <w:sz w:val="22"/>
                <w:szCs w:val="22"/>
              </w:rPr>
            </w:pPr>
          </w:p>
        </w:tc>
      </w:tr>
    </w:tbl>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20"/>
          <w:sz w:val="28"/>
          <w:szCs w:val="28"/>
          <w:lang w:eastAsia="ru-RU"/>
        </w:rPr>
      </w:pPr>
      <w:r>
        <w:rPr>
          <w:sz w:val="28"/>
          <w:szCs w:val="28"/>
          <w:lang w:eastAsia="ru-RU"/>
        </w:rPr>
        <w:t>СПИСОК</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pacing w:val="-20"/>
          <w:sz w:val="28"/>
          <w:szCs w:val="28"/>
          <w:lang w:eastAsia="ru-RU"/>
        </w:rPr>
        <w:t>подготовленных соискателем ученого звания</w:t>
      </w:r>
      <w:r>
        <w:rPr>
          <w:sz w:val="28"/>
          <w:szCs w:val="28"/>
          <w:lang w:eastAsia="ru-RU"/>
        </w:rPr>
        <w:t>____________________________________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 xml:space="preserve">                                                  </w:t>
      </w:r>
      <w:r>
        <w:rPr>
          <w:spacing w:val="-20"/>
          <w:sz w:val="20"/>
          <w:szCs w:val="20"/>
          <w:lang w:eastAsia="ru-RU"/>
        </w:rPr>
        <w:t>(фамилия, имя, отчество (последнее- при наличии) соискателя ученого звания полностью)</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szCs w:val="28"/>
          <w:lang w:eastAsia="ru-RU"/>
        </w:rPr>
        <w:t>лиц, являющихся чемпионами, призерами Олимпийских игр, Параолимпийских игр, чемпионатов мира, Европы, Российской Федерации, национальных чемпионатов по направлению физической культуры и спорта</w:t>
      </w:r>
    </w:p>
    <w:p w:rsidR="008541F7" w:rsidRDefault="008541F7">
      <w:pPr>
        <w:rPr>
          <w:sz w:val="28"/>
          <w:szCs w:val="28"/>
          <w:lang w:eastAsia="ru-RU"/>
        </w:rPr>
      </w:pPr>
    </w:p>
    <w:tbl>
      <w:tblPr>
        <w:tblW w:w="9863" w:type="dxa"/>
        <w:tblInd w:w="-5" w:type="dxa"/>
        <w:tblLayout w:type="fixed"/>
        <w:tblLook w:val="04A0" w:firstRow="1" w:lastRow="0" w:firstColumn="1" w:lastColumn="0" w:noHBand="0" w:noVBand="1"/>
      </w:tblPr>
      <w:tblGrid>
        <w:gridCol w:w="807"/>
        <w:gridCol w:w="3100"/>
        <w:gridCol w:w="1997"/>
        <w:gridCol w:w="1969"/>
        <w:gridCol w:w="1990"/>
      </w:tblGrid>
      <w:tr w:rsidR="008541F7">
        <w:tc>
          <w:tcPr>
            <w:tcW w:w="807" w:type="dxa"/>
            <w:tcBorders>
              <w:top w:val="single" w:sz="4" w:space="0" w:color="000000"/>
              <w:left w:val="single" w:sz="4" w:space="0" w:color="000000"/>
              <w:bottom w:val="single" w:sz="4" w:space="0" w:color="000000"/>
            </w:tcBorders>
            <w:shd w:val="clear" w:color="auto" w:fill="auto"/>
          </w:tcPr>
          <w:p w:rsidR="008541F7" w:rsidRDefault="001943C4">
            <w:pPr>
              <w:jc w:val="center"/>
              <w:rPr>
                <w:sz w:val="28"/>
                <w:szCs w:val="28"/>
                <w:lang w:eastAsia="ru-RU"/>
              </w:rPr>
            </w:pPr>
            <w:r>
              <w:rPr>
                <w:sz w:val="28"/>
                <w:szCs w:val="28"/>
                <w:lang w:eastAsia="ru-RU"/>
              </w:rPr>
              <w:t>№ п/п</w:t>
            </w:r>
          </w:p>
        </w:tc>
        <w:tc>
          <w:tcPr>
            <w:tcW w:w="3100" w:type="dxa"/>
            <w:tcBorders>
              <w:top w:val="single" w:sz="4" w:space="0" w:color="000000"/>
              <w:left w:val="single" w:sz="4" w:space="0" w:color="000000"/>
              <w:bottom w:val="single" w:sz="4" w:space="0" w:color="000000"/>
            </w:tcBorders>
            <w:shd w:val="clear" w:color="auto" w:fill="auto"/>
          </w:tcPr>
          <w:p w:rsidR="008541F7" w:rsidRDefault="001943C4">
            <w:pPr>
              <w:jc w:val="center"/>
              <w:rPr>
                <w:sz w:val="28"/>
                <w:szCs w:val="28"/>
                <w:lang w:eastAsia="ru-RU"/>
              </w:rPr>
            </w:pPr>
            <w:r>
              <w:rPr>
                <w:sz w:val="28"/>
                <w:szCs w:val="28"/>
                <w:lang w:eastAsia="ru-RU"/>
              </w:rPr>
              <w:t>Фамилия, имя, отчество (последнее - при наличии) чемпиона, призера</w:t>
            </w:r>
          </w:p>
        </w:tc>
        <w:tc>
          <w:tcPr>
            <w:tcW w:w="1997" w:type="dxa"/>
            <w:tcBorders>
              <w:top w:val="single" w:sz="4" w:space="0" w:color="000000"/>
              <w:left w:val="single" w:sz="4" w:space="0" w:color="000000"/>
              <w:bottom w:val="single" w:sz="4" w:space="0" w:color="000000"/>
            </w:tcBorders>
            <w:shd w:val="clear" w:color="auto" w:fill="auto"/>
          </w:tcPr>
          <w:p w:rsidR="008541F7" w:rsidRDefault="001943C4">
            <w:pPr>
              <w:jc w:val="center"/>
              <w:rPr>
                <w:sz w:val="28"/>
                <w:szCs w:val="28"/>
                <w:lang w:eastAsia="ru-RU"/>
              </w:rPr>
            </w:pPr>
            <w:r>
              <w:rPr>
                <w:sz w:val="28"/>
                <w:szCs w:val="28"/>
                <w:lang w:eastAsia="ru-RU"/>
              </w:rPr>
              <w:t>Наименование соревнований</w:t>
            </w:r>
          </w:p>
        </w:tc>
        <w:tc>
          <w:tcPr>
            <w:tcW w:w="1969" w:type="dxa"/>
            <w:tcBorders>
              <w:top w:val="single" w:sz="4" w:space="0" w:color="000000"/>
              <w:left w:val="single" w:sz="4" w:space="0" w:color="000000"/>
              <w:bottom w:val="single" w:sz="4" w:space="0" w:color="000000"/>
            </w:tcBorders>
            <w:shd w:val="clear" w:color="auto" w:fill="auto"/>
          </w:tcPr>
          <w:p w:rsidR="008541F7" w:rsidRDefault="001943C4">
            <w:pPr>
              <w:jc w:val="center"/>
              <w:rPr>
                <w:sz w:val="28"/>
                <w:szCs w:val="28"/>
                <w:lang w:eastAsia="ru-RU"/>
              </w:rPr>
            </w:pPr>
            <w:r>
              <w:rPr>
                <w:sz w:val="28"/>
                <w:szCs w:val="28"/>
                <w:lang w:eastAsia="ru-RU"/>
              </w:rPr>
              <w:t>Чемпион/ призер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541F7" w:rsidRDefault="001943C4">
            <w:pPr>
              <w:jc w:val="center"/>
              <w:rPr>
                <w:sz w:val="28"/>
                <w:szCs w:val="28"/>
                <w:lang w:eastAsia="ru-RU"/>
              </w:rPr>
            </w:pPr>
            <w:r>
              <w:rPr>
                <w:sz w:val="28"/>
                <w:szCs w:val="28"/>
                <w:lang w:eastAsia="ru-RU"/>
              </w:rPr>
              <w:t>Год проведения</w:t>
            </w:r>
          </w:p>
        </w:tc>
      </w:tr>
      <w:tr w:rsidR="008541F7">
        <w:tc>
          <w:tcPr>
            <w:tcW w:w="807" w:type="dxa"/>
            <w:tcBorders>
              <w:top w:val="single" w:sz="4" w:space="0" w:color="000000"/>
              <w:left w:val="single" w:sz="4" w:space="0" w:color="000000"/>
              <w:bottom w:val="single" w:sz="4" w:space="0" w:color="000000"/>
            </w:tcBorders>
            <w:shd w:val="clear" w:color="auto" w:fill="auto"/>
          </w:tcPr>
          <w:p w:rsidR="008541F7" w:rsidRDefault="001943C4">
            <w:pPr>
              <w:jc w:val="center"/>
              <w:rPr>
                <w:sz w:val="28"/>
                <w:szCs w:val="28"/>
                <w:lang w:eastAsia="ru-RU"/>
              </w:rPr>
            </w:pPr>
            <w:r>
              <w:rPr>
                <w:sz w:val="28"/>
                <w:szCs w:val="28"/>
                <w:lang w:eastAsia="ru-RU"/>
              </w:rPr>
              <w:t>1</w:t>
            </w:r>
          </w:p>
        </w:tc>
        <w:tc>
          <w:tcPr>
            <w:tcW w:w="3100" w:type="dxa"/>
            <w:tcBorders>
              <w:top w:val="single" w:sz="4" w:space="0" w:color="000000"/>
              <w:left w:val="single" w:sz="4" w:space="0" w:color="000000"/>
              <w:bottom w:val="single" w:sz="4" w:space="0" w:color="000000"/>
            </w:tcBorders>
            <w:shd w:val="clear" w:color="auto" w:fill="auto"/>
          </w:tcPr>
          <w:p w:rsidR="008541F7" w:rsidRDefault="001943C4">
            <w:pPr>
              <w:jc w:val="center"/>
              <w:rPr>
                <w:sz w:val="28"/>
                <w:szCs w:val="28"/>
                <w:lang w:eastAsia="ru-RU"/>
              </w:rPr>
            </w:pPr>
            <w:r>
              <w:rPr>
                <w:sz w:val="28"/>
                <w:szCs w:val="28"/>
                <w:lang w:eastAsia="ru-RU"/>
              </w:rPr>
              <w:t>2</w:t>
            </w:r>
          </w:p>
        </w:tc>
        <w:tc>
          <w:tcPr>
            <w:tcW w:w="1997" w:type="dxa"/>
            <w:tcBorders>
              <w:top w:val="single" w:sz="4" w:space="0" w:color="000000"/>
              <w:left w:val="single" w:sz="4" w:space="0" w:color="000000"/>
              <w:bottom w:val="single" w:sz="4" w:space="0" w:color="000000"/>
            </w:tcBorders>
            <w:shd w:val="clear" w:color="auto" w:fill="auto"/>
          </w:tcPr>
          <w:p w:rsidR="008541F7" w:rsidRDefault="001943C4">
            <w:pPr>
              <w:jc w:val="center"/>
              <w:rPr>
                <w:sz w:val="28"/>
                <w:szCs w:val="28"/>
                <w:lang w:eastAsia="ru-RU"/>
              </w:rPr>
            </w:pPr>
            <w:r>
              <w:rPr>
                <w:sz w:val="28"/>
                <w:szCs w:val="28"/>
                <w:lang w:eastAsia="ru-RU"/>
              </w:rPr>
              <w:t>3</w:t>
            </w:r>
          </w:p>
        </w:tc>
        <w:tc>
          <w:tcPr>
            <w:tcW w:w="1969" w:type="dxa"/>
            <w:tcBorders>
              <w:top w:val="single" w:sz="4" w:space="0" w:color="000000"/>
              <w:left w:val="single" w:sz="4" w:space="0" w:color="000000"/>
              <w:bottom w:val="single" w:sz="4" w:space="0" w:color="000000"/>
            </w:tcBorders>
            <w:shd w:val="clear" w:color="auto" w:fill="auto"/>
          </w:tcPr>
          <w:p w:rsidR="008541F7" w:rsidRDefault="001943C4">
            <w:pPr>
              <w:jc w:val="center"/>
              <w:rPr>
                <w:sz w:val="28"/>
                <w:szCs w:val="28"/>
                <w:lang w:eastAsia="ru-RU"/>
              </w:rPr>
            </w:pPr>
            <w:r>
              <w:rPr>
                <w:sz w:val="28"/>
                <w:szCs w:val="28"/>
                <w:lang w:eastAsia="ru-RU"/>
              </w:rPr>
              <w:t>4</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541F7" w:rsidRDefault="001943C4">
            <w:pPr>
              <w:jc w:val="center"/>
              <w:rPr>
                <w:sz w:val="28"/>
                <w:szCs w:val="28"/>
                <w:lang w:eastAsia="ru-RU"/>
              </w:rPr>
            </w:pPr>
            <w:r>
              <w:rPr>
                <w:sz w:val="28"/>
                <w:szCs w:val="28"/>
                <w:lang w:eastAsia="ru-RU"/>
              </w:rPr>
              <w:t>5</w:t>
            </w:r>
          </w:p>
        </w:tc>
      </w:tr>
      <w:tr w:rsidR="008541F7">
        <w:tc>
          <w:tcPr>
            <w:tcW w:w="807" w:type="dxa"/>
            <w:tcBorders>
              <w:top w:val="single" w:sz="4" w:space="0" w:color="000000"/>
              <w:left w:val="single" w:sz="4" w:space="0" w:color="000000"/>
              <w:bottom w:val="single" w:sz="4" w:space="0" w:color="000000"/>
            </w:tcBorders>
            <w:shd w:val="clear" w:color="auto" w:fill="auto"/>
          </w:tcPr>
          <w:p w:rsidR="008541F7" w:rsidRDefault="008541F7">
            <w:pPr>
              <w:snapToGrid w:val="0"/>
              <w:rPr>
                <w:sz w:val="28"/>
                <w:szCs w:val="28"/>
                <w:lang w:eastAsia="ru-RU"/>
              </w:rPr>
            </w:pPr>
          </w:p>
        </w:tc>
        <w:tc>
          <w:tcPr>
            <w:tcW w:w="3100" w:type="dxa"/>
            <w:tcBorders>
              <w:top w:val="single" w:sz="4" w:space="0" w:color="000000"/>
              <w:left w:val="single" w:sz="4" w:space="0" w:color="000000"/>
              <w:bottom w:val="single" w:sz="4" w:space="0" w:color="000000"/>
            </w:tcBorders>
            <w:shd w:val="clear" w:color="auto" w:fill="auto"/>
          </w:tcPr>
          <w:p w:rsidR="008541F7" w:rsidRDefault="008541F7">
            <w:pPr>
              <w:snapToGrid w:val="0"/>
              <w:rPr>
                <w:sz w:val="28"/>
                <w:szCs w:val="28"/>
                <w:lang w:eastAsia="ru-RU"/>
              </w:rPr>
            </w:pPr>
          </w:p>
        </w:tc>
        <w:tc>
          <w:tcPr>
            <w:tcW w:w="1997" w:type="dxa"/>
            <w:tcBorders>
              <w:top w:val="single" w:sz="4" w:space="0" w:color="000000"/>
              <w:left w:val="single" w:sz="4" w:space="0" w:color="000000"/>
              <w:bottom w:val="single" w:sz="4" w:space="0" w:color="000000"/>
            </w:tcBorders>
            <w:shd w:val="clear" w:color="auto" w:fill="auto"/>
          </w:tcPr>
          <w:p w:rsidR="008541F7" w:rsidRDefault="008541F7">
            <w:pPr>
              <w:snapToGrid w:val="0"/>
              <w:rPr>
                <w:sz w:val="28"/>
                <w:szCs w:val="28"/>
                <w:lang w:eastAsia="ru-RU"/>
              </w:rPr>
            </w:pPr>
          </w:p>
        </w:tc>
        <w:tc>
          <w:tcPr>
            <w:tcW w:w="1969" w:type="dxa"/>
            <w:tcBorders>
              <w:top w:val="single" w:sz="4" w:space="0" w:color="000000"/>
              <w:left w:val="single" w:sz="4" w:space="0" w:color="000000"/>
              <w:bottom w:val="single" w:sz="4" w:space="0" w:color="000000"/>
            </w:tcBorders>
            <w:shd w:val="clear" w:color="auto" w:fill="auto"/>
          </w:tcPr>
          <w:p w:rsidR="008541F7" w:rsidRDefault="008541F7">
            <w:pPr>
              <w:snapToGrid w:val="0"/>
              <w:rPr>
                <w:sz w:val="28"/>
                <w:szCs w:val="28"/>
                <w:lang w:eastAsia="ru-RU"/>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541F7" w:rsidRDefault="008541F7">
            <w:pPr>
              <w:snapToGrid w:val="0"/>
              <w:rPr>
                <w:sz w:val="28"/>
                <w:szCs w:val="28"/>
                <w:lang w:eastAsia="ru-RU"/>
              </w:rPr>
            </w:pPr>
          </w:p>
        </w:tc>
      </w:tr>
    </w:tbl>
    <w:p w:rsidR="008541F7" w:rsidRDefault="008541F7">
      <w:pPr>
        <w:rPr>
          <w:sz w:val="28"/>
          <w:szCs w:val="28"/>
          <w:lang w:eastAsia="ru-RU"/>
        </w:rPr>
      </w:pP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Pr>
          <w:sz w:val="28"/>
          <w:szCs w:val="28"/>
          <w:lang w:eastAsia="ru-RU"/>
        </w:rPr>
        <w:t>Соискатель ученого звания____________________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ru-RU"/>
        </w:rPr>
      </w:pPr>
      <w:r>
        <w:rPr>
          <w:sz w:val="20"/>
          <w:szCs w:val="20"/>
          <w:lang w:eastAsia="ru-RU"/>
        </w:rPr>
        <w:t>(подпись)</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Список верен:</w:t>
      </w:r>
    </w:p>
    <w:p w:rsidR="008541F7" w:rsidRDefault="008541F7">
      <w:pPr>
        <w:rPr>
          <w:sz w:val="28"/>
          <w:szCs w:val="28"/>
          <w:lang w:eastAsia="ru-RU"/>
        </w:rPr>
      </w:pP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Заведующий кафедрой</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Pr>
          <w:sz w:val="28"/>
          <w:szCs w:val="28"/>
          <w:lang w:eastAsia="ru-RU"/>
        </w:rPr>
        <w:t>(руководитель подразделения,</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Pr>
          <w:sz w:val="28"/>
          <w:szCs w:val="28"/>
          <w:lang w:eastAsia="ru-RU"/>
        </w:rPr>
        <w:t>организации)_________________________________________________________</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ru-RU"/>
        </w:rPr>
      </w:pPr>
      <w:r>
        <w:rPr>
          <w:sz w:val="20"/>
          <w:szCs w:val="20"/>
          <w:lang w:eastAsia="ru-RU"/>
        </w:rPr>
        <w:t xml:space="preserve">                                                    (подпись)                                                             (инициалы, фамилия)</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8"/>
          <w:szCs w:val="28"/>
          <w:lang w:eastAsia="ru-RU"/>
        </w:rPr>
        <w:t>Ученый секретарь</w:t>
      </w:r>
      <w:r>
        <w:rPr>
          <w:lang w:eastAsia="ru-RU"/>
        </w:rPr>
        <w:t xml:space="preserve"> </w:t>
      </w:r>
      <w:r>
        <w:rPr>
          <w:sz w:val="28"/>
          <w:szCs w:val="28"/>
          <w:lang w:eastAsia="ru-RU"/>
        </w:rPr>
        <w:t>_________________                        Л.М. Митрохина</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0"/>
          <w:szCs w:val="20"/>
          <w:lang w:eastAsia="ru-RU"/>
        </w:rPr>
        <w:t xml:space="preserve">                                                                               (подпись)                                </w:t>
      </w: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(печать организации)                                                                                                                  (дата)</w:t>
      </w:r>
    </w:p>
    <w:p w:rsidR="008541F7" w:rsidRDefault="0085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8541F7" w:rsidRDefault="0085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8541F7" w:rsidRDefault="001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lastRenderedPageBreak/>
        <w:t>Примечание:</w:t>
      </w:r>
    </w:p>
    <w:p w:rsidR="008541F7" w:rsidRDefault="001943C4">
      <w:pPr>
        <w:spacing w:before="280" w:after="280"/>
        <w:ind w:firstLine="708"/>
        <w:jc w:val="both"/>
      </w:pPr>
      <w:r>
        <w:rPr>
          <w:lang w:eastAsia="ru-RU"/>
        </w:rPr>
        <w:t>Список подготовленных соискателем ученого звания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подписывается заведующим кафедрой, если представление к присвоению ученого звания осуществляется в образовательной организации высшего образования, дополнительного профессионального образования или руководителем подразделения, организации, если представление к присвоению ученого звания осуществляется в научной организации.</w:t>
      </w: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1943C4">
      <w:pPr>
        <w:spacing w:line="360" w:lineRule="auto"/>
        <w:jc w:val="both"/>
        <w:rPr>
          <w:b/>
          <w:sz w:val="28"/>
          <w:szCs w:val="28"/>
        </w:rPr>
      </w:pPr>
      <w:r>
        <w:rPr>
          <w:b/>
          <w:bCs/>
          <w:sz w:val="28"/>
          <w:szCs w:val="28"/>
        </w:rPr>
        <w:lastRenderedPageBreak/>
        <w:t>Приложение 10.</w:t>
      </w:r>
      <w:r>
        <w:rPr>
          <w:sz w:val="28"/>
          <w:szCs w:val="28"/>
        </w:rPr>
        <w:t xml:space="preserve"> </w:t>
      </w:r>
      <w:r>
        <w:rPr>
          <w:b/>
          <w:sz w:val="28"/>
          <w:szCs w:val="28"/>
        </w:rPr>
        <w:t>Докладная записка от заведующего кафедрой</w:t>
      </w:r>
    </w:p>
    <w:p w:rsidR="008541F7" w:rsidRDefault="008541F7">
      <w:pPr>
        <w:spacing w:line="360" w:lineRule="auto"/>
        <w:jc w:val="center"/>
        <w:rPr>
          <w:sz w:val="28"/>
          <w:szCs w:val="28"/>
        </w:rPr>
      </w:pPr>
    </w:p>
    <w:tbl>
      <w:tblPr>
        <w:tblW w:w="9853" w:type="dxa"/>
        <w:tblLayout w:type="fixed"/>
        <w:tblLook w:val="04A0" w:firstRow="1" w:lastRow="0" w:firstColumn="1" w:lastColumn="0" w:noHBand="0" w:noVBand="1"/>
      </w:tblPr>
      <w:tblGrid>
        <w:gridCol w:w="4644"/>
        <w:gridCol w:w="5209"/>
      </w:tblGrid>
      <w:tr w:rsidR="008541F7">
        <w:tc>
          <w:tcPr>
            <w:tcW w:w="4644" w:type="dxa"/>
            <w:shd w:val="clear" w:color="auto" w:fill="auto"/>
          </w:tcPr>
          <w:p w:rsidR="008541F7" w:rsidRDefault="008541F7">
            <w:pPr>
              <w:spacing w:line="360" w:lineRule="auto"/>
              <w:jc w:val="center"/>
              <w:rPr>
                <w:sz w:val="28"/>
                <w:szCs w:val="28"/>
              </w:rPr>
            </w:pPr>
          </w:p>
        </w:tc>
        <w:tc>
          <w:tcPr>
            <w:tcW w:w="5209" w:type="dxa"/>
            <w:shd w:val="clear" w:color="auto" w:fill="auto"/>
          </w:tcPr>
          <w:p w:rsidR="008541F7" w:rsidRDefault="001943C4">
            <w:pPr>
              <w:spacing w:line="360" w:lineRule="auto"/>
              <w:jc w:val="center"/>
              <w:rPr>
                <w:sz w:val="28"/>
                <w:szCs w:val="28"/>
              </w:rPr>
            </w:pPr>
            <w:r>
              <w:rPr>
                <w:sz w:val="28"/>
                <w:szCs w:val="28"/>
              </w:rPr>
              <w:t xml:space="preserve">Директору </w:t>
            </w:r>
          </w:p>
          <w:p w:rsidR="008541F7" w:rsidRDefault="001943C4">
            <w:pPr>
              <w:spacing w:line="360" w:lineRule="auto"/>
              <w:rPr>
                <w:sz w:val="28"/>
                <w:szCs w:val="28"/>
              </w:rPr>
            </w:pPr>
            <w:r>
              <w:rPr>
                <w:sz w:val="28"/>
                <w:szCs w:val="28"/>
              </w:rPr>
              <w:t>структурного подразделения (филиала)</w:t>
            </w:r>
          </w:p>
          <w:p w:rsidR="008541F7" w:rsidRDefault="001943C4">
            <w:pPr>
              <w:spacing w:line="360" w:lineRule="auto"/>
              <w:jc w:val="center"/>
              <w:rPr>
                <w:sz w:val="28"/>
                <w:szCs w:val="28"/>
              </w:rPr>
            </w:pPr>
            <w:r>
              <w:rPr>
                <w:sz w:val="28"/>
                <w:szCs w:val="28"/>
              </w:rPr>
              <w:t>Ф.И.О.</w:t>
            </w:r>
          </w:p>
        </w:tc>
      </w:tr>
    </w:tbl>
    <w:p w:rsidR="008541F7" w:rsidRDefault="008541F7">
      <w:pPr>
        <w:spacing w:line="360" w:lineRule="auto"/>
        <w:jc w:val="center"/>
        <w:rPr>
          <w:sz w:val="28"/>
          <w:szCs w:val="28"/>
        </w:rPr>
      </w:pPr>
    </w:p>
    <w:p w:rsidR="008541F7" w:rsidRDefault="001943C4">
      <w:pPr>
        <w:spacing w:line="360" w:lineRule="auto"/>
        <w:jc w:val="center"/>
        <w:rPr>
          <w:sz w:val="28"/>
          <w:szCs w:val="28"/>
        </w:rPr>
      </w:pPr>
      <w:r>
        <w:rPr>
          <w:sz w:val="28"/>
          <w:szCs w:val="28"/>
        </w:rPr>
        <w:t>Докладная записка</w:t>
      </w:r>
    </w:p>
    <w:p w:rsidR="008541F7" w:rsidRDefault="001943C4">
      <w:pPr>
        <w:pStyle w:val="ac"/>
        <w:spacing w:line="360" w:lineRule="auto"/>
        <w:ind w:firstLine="720"/>
        <w:rPr>
          <w:i/>
          <w:sz w:val="24"/>
        </w:rPr>
      </w:pPr>
      <w:r>
        <w:t>Прошу Вас на ближайшем заседании Ученого совета рассмотреть вопрос о присвоении ученого звания профессора (доцента) по научной специальности _________________________________        ____________________________</w:t>
      </w:r>
    </w:p>
    <w:p w:rsidR="008541F7" w:rsidRDefault="001943C4">
      <w:pPr>
        <w:pStyle w:val="ac"/>
        <w:spacing w:line="360" w:lineRule="auto"/>
        <w:jc w:val="center"/>
      </w:pPr>
      <w:r>
        <w:rPr>
          <w:i/>
          <w:sz w:val="24"/>
        </w:rPr>
        <w:t>наименование специальности</w:t>
      </w:r>
      <w:r>
        <w:rPr>
          <w:i/>
          <w:sz w:val="24"/>
        </w:rPr>
        <w:tab/>
      </w:r>
      <w:r>
        <w:rPr>
          <w:i/>
          <w:sz w:val="24"/>
        </w:rPr>
        <w:tab/>
      </w:r>
      <w:r>
        <w:rPr>
          <w:i/>
          <w:sz w:val="24"/>
        </w:rPr>
        <w:tab/>
      </w:r>
      <w:r>
        <w:rPr>
          <w:i/>
          <w:sz w:val="24"/>
        </w:rPr>
        <w:tab/>
        <w:t>фамилия, имя, отчество</w:t>
      </w:r>
    </w:p>
    <w:p w:rsidR="008541F7" w:rsidRDefault="001943C4">
      <w:pPr>
        <w:pStyle w:val="ac"/>
        <w:spacing w:line="360" w:lineRule="auto"/>
        <w:ind w:firstLine="720"/>
      </w:pPr>
      <w:r>
        <w:t xml:space="preserve">Имеет стаж педагогической работы _____ лет. За последние 5 лет (для профессора)  / 3 года (для доцента) опубликовал(а) ____  учебных изданий и _____ научных трудов. </w:t>
      </w:r>
    </w:p>
    <w:p w:rsidR="008541F7" w:rsidRDefault="008541F7">
      <w:pPr>
        <w:pStyle w:val="ac"/>
        <w:spacing w:line="360" w:lineRule="auto"/>
      </w:pPr>
    </w:p>
    <w:p w:rsidR="008541F7" w:rsidRDefault="001943C4">
      <w:pPr>
        <w:pStyle w:val="ac"/>
        <w:spacing w:line="360" w:lineRule="auto"/>
        <w:ind w:firstLine="720"/>
        <w:rPr>
          <w:i/>
        </w:rPr>
      </w:pPr>
      <w:r>
        <w:t>Заведующий кафедрой</w:t>
      </w:r>
    </w:p>
    <w:p w:rsidR="008541F7" w:rsidRDefault="001943C4">
      <w:pPr>
        <w:pStyle w:val="ac"/>
        <w:spacing w:line="360" w:lineRule="auto"/>
        <w:ind w:firstLine="720"/>
        <w:rPr>
          <w:i/>
          <w:sz w:val="24"/>
        </w:rPr>
      </w:pPr>
      <w:r>
        <w:rPr>
          <w:i/>
        </w:rPr>
        <w:t>(наименование кафедры)</w:t>
      </w:r>
      <w:r>
        <w:tab/>
      </w:r>
      <w:r>
        <w:tab/>
      </w:r>
      <w:r>
        <w:tab/>
      </w:r>
      <w:r>
        <w:tab/>
      </w:r>
      <w:r>
        <w:tab/>
        <w:t>И. О. Фамилия</w:t>
      </w:r>
    </w:p>
    <w:p w:rsidR="008541F7" w:rsidRDefault="001943C4">
      <w:pPr>
        <w:pStyle w:val="ac"/>
        <w:spacing w:line="360" w:lineRule="auto"/>
        <w:jc w:val="center"/>
        <w:rPr>
          <w:szCs w:val="28"/>
        </w:rPr>
      </w:pPr>
      <w:r>
        <w:rPr>
          <w:i/>
          <w:sz w:val="24"/>
        </w:rPr>
        <w:tab/>
      </w:r>
      <w:r>
        <w:rPr>
          <w:i/>
          <w:sz w:val="24"/>
        </w:rPr>
        <w:tab/>
        <w:t>подпись</w:t>
      </w: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1943C4">
      <w:pPr>
        <w:spacing w:line="360" w:lineRule="auto"/>
        <w:jc w:val="both"/>
        <w:rPr>
          <w:b/>
          <w:bCs/>
          <w:sz w:val="28"/>
          <w:szCs w:val="28"/>
        </w:rPr>
      </w:pPr>
      <w:r>
        <w:rPr>
          <w:b/>
          <w:bCs/>
          <w:sz w:val="28"/>
          <w:szCs w:val="28"/>
        </w:rPr>
        <w:t xml:space="preserve">Приложение 11. Заявление соискателя ученого звания </w:t>
      </w:r>
    </w:p>
    <w:p w:rsidR="008541F7" w:rsidRDefault="001943C4">
      <w:pPr>
        <w:pStyle w:val="ac"/>
        <w:spacing w:line="360" w:lineRule="auto"/>
        <w:ind w:left="5040"/>
      </w:pPr>
      <w:r>
        <w:t>Ученому секретарю</w:t>
      </w:r>
    </w:p>
    <w:p w:rsidR="008541F7" w:rsidRDefault="001943C4">
      <w:pPr>
        <w:pStyle w:val="ac"/>
        <w:spacing w:line="360" w:lineRule="auto"/>
        <w:ind w:left="5040"/>
      </w:pPr>
      <w:r>
        <w:t xml:space="preserve">ФГАОУ ВО </w:t>
      </w:r>
    </w:p>
    <w:p w:rsidR="008541F7" w:rsidRDefault="001943C4">
      <w:pPr>
        <w:pStyle w:val="ac"/>
        <w:spacing w:line="360" w:lineRule="auto"/>
        <w:ind w:left="5040"/>
      </w:pPr>
      <w:r>
        <w:t>«КФУ им. В.И. Вернадского»</w:t>
      </w:r>
    </w:p>
    <w:p w:rsidR="008541F7" w:rsidRDefault="001943C4">
      <w:pPr>
        <w:pStyle w:val="ac"/>
        <w:spacing w:line="360" w:lineRule="auto"/>
        <w:ind w:left="5040"/>
      </w:pPr>
      <w:r>
        <w:t xml:space="preserve">Митрохиной Л.М. </w:t>
      </w:r>
    </w:p>
    <w:p w:rsidR="008541F7" w:rsidRDefault="008541F7">
      <w:pPr>
        <w:pStyle w:val="ac"/>
        <w:spacing w:line="360" w:lineRule="auto"/>
      </w:pPr>
    </w:p>
    <w:p w:rsidR="008541F7" w:rsidRDefault="008541F7">
      <w:pPr>
        <w:pStyle w:val="ac"/>
        <w:spacing w:line="360" w:lineRule="auto"/>
        <w:ind w:left="5040"/>
      </w:pPr>
    </w:p>
    <w:p w:rsidR="008541F7" w:rsidRDefault="008541F7">
      <w:pPr>
        <w:pStyle w:val="ac"/>
        <w:spacing w:line="360" w:lineRule="auto"/>
      </w:pPr>
    </w:p>
    <w:p w:rsidR="008541F7" w:rsidRDefault="001943C4">
      <w:pPr>
        <w:pStyle w:val="ac"/>
        <w:spacing w:line="360" w:lineRule="auto"/>
        <w:jc w:val="center"/>
      </w:pPr>
      <w:r>
        <w:t>Заявление</w:t>
      </w:r>
    </w:p>
    <w:p w:rsidR="008541F7" w:rsidRDefault="008541F7">
      <w:pPr>
        <w:pStyle w:val="ac"/>
        <w:spacing w:line="360" w:lineRule="auto"/>
      </w:pPr>
    </w:p>
    <w:p w:rsidR="008541F7" w:rsidRDefault="001943C4">
      <w:pPr>
        <w:pStyle w:val="ac"/>
        <w:spacing w:line="360" w:lineRule="auto"/>
        <w:ind w:firstLine="720"/>
        <w:rPr>
          <w:i/>
          <w:sz w:val="24"/>
        </w:rPr>
      </w:pPr>
      <w:r>
        <w:t>Прошу Вас на ближайшем заседании Ученого совета рассмотреть вопрос о присвоении ученого звания профессора (доцента) по научной специальности _________________________________        ____________________________</w:t>
      </w:r>
    </w:p>
    <w:p w:rsidR="008541F7" w:rsidRDefault="001943C4">
      <w:pPr>
        <w:pStyle w:val="ac"/>
        <w:spacing w:line="360" w:lineRule="auto"/>
        <w:jc w:val="center"/>
      </w:pPr>
      <w:r>
        <w:rPr>
          <w:i/>
          <w:sz w:val="24"/>
        </w:rPr>
        <w:t>наименование специальности</w:t>
      </w:r>
      <w:r>
        <w:rPr>
          <w:i/>
          <w:sz w:val="24"/>
        </w:rPr>
        <w:tab/>
      </w:r>
      <w:r>
        <w:rPr>
          <w:i/>
          <w:sz w:val="24"/>
        </w:rPr>
        <w:tab/>
      </w:r>
      <w:r>
        <w:rPr>
          <w:i/>
          <w:sz w:val="24"/>
        </w:rPr>
        <w:tab/>
      </w:r>
      <w:r>
        <w:rPr>
          <w:i/>
          <w:sz w:val="24"/>
        </w:rPr>
        <w:tab/>
        <w:t>фамилия, имя, отчество</w:t>
      </w:r>
    </w:p>
    <w:p w:rsidR="008541F7" w:rsidRDefault="001943C4">
      <w:pPr>
        <w:pStyle w:val="ac"/>
        <w:spacing w:line="360" w:lineRule="auto"/>
        <w:ind w:firstLine="720"/>
      </w:pPr>
      <w:r>
        <w:t>Имею стаж педагогической работы _____ лет. За последние 5 лет / 3 года опубликовал(а) ____ учебных изданий и _____ научных трудов по научной специальности….</w:t>
      </w:r>
    </w:p>
    <w:p w:rsidR="008541F7" w:rsidRDefault="008541F7">
      <w:pPr>
        <w:pStyle w:val="ac"/>
        <w:spacing w:line="360" w:lineRule="auto"/>
      </w:pPr>
    </w:p>
    <w:p w:rsidR="008541F7" w:rsidRDefault="001943C4">
      <w:pPr>
        <w:pStyle w:val="ac"/>
        <w:spacing w:line="360" w:lineRule="auto"/>
        <w:ind w:firstLine="720"/>
        <w:rPr>
          <w:i/>
        </w:rPr>
      </w:pPr>
      <w:r>
        <w:t>Соискатель</w:t>
      </w:r>
    </w:p>
    <w:p w:rsidR="008541F7" w:rsidRDefault="001943C4">
      <w:pPr>
        <w:pStyle w:val="ac"/>
        <w:spacing w:line="360" w:lineRule="auto"/>
        <w:ind w:firstLine="720"/>
        <w:rPr>
          <w:i/>
          <w:sz w:val="24"/>
        </w:rPr>
      </w:pPr>
      <w:r>
        <w:rPr>
          <w:i/>
        </w:rPr>
        <w:t>(наименование кафедры)</w:t>
      </w:r>
      <w:r>
        <w:tab/>
      </w:r>
      <w:r>
        <w:tab/>
      </w:r>
      <w:r>
        <w:tab/>
      </w:r>
      <w:r>
        <w:tab/>
      </w:r>
      <w:r>
        <w:tab/>
        <w:t>И. О. Фамилия</w:t>
      </w:r>
    </w:p>
    <w:p w:rsidR="008541F7" w:rsidRDefault="001943C4">
      <w:pPr>
        <w:pStyle w:val="ac"/>
        <w:spacing w:line="360" w:lineRule="auto"/>
        <w:jc w:val="center"/>
        <w:rPr>
          <w:szCs w:val="28"/>
        </w:rPr>
      </w:pPr>
      <w:r>
        <w:rPr>
          <w:i/>
          <w:sz w:val="24"/>
        </w:rPr>
        <w:tab/>
      </w:r>
      <w:r>
        <w:rPr>
          <w:i/>
          <w:sz w:val="24"/>
        </w:rPr>
        <w:tab/>
        <w:t>подпись</w:t>
      </w: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1943C4">
      <w:pPr>
        <w:spacing w:line="276" w:lineRule="auto"/>
        <w:jc w:val="both"/>
        <w:rPr>
          <w:b/>
        </w:rPr>
      </w:pPr>
      <w:r>
        <w:rPr>
          <w:b/>
        </w:rPr>
        <w:t>Примечание.</w:t>
      </w:r>
    </w:p>
    <w:p w:rsidR="008541F7" w:rsidRDefault="001943C4">
      <w:pPr>
        <w:spacing w:line="276" w:lineRule="auto"/>
        <w:jc w:val="both"/>
      </w:pPr>
      <w:r>
        <w:t>Визирует заявление ученый секретарь структурного подразделения (филиала) и подтверждает соответствие всех требований для получения ученого звания.</w:t>
      </w:r>
    </w:p>
    <w:p w:rsidR="008541F7" w:rsidRDefault="001943C4">
      <w:pPr>
        <w:spacing w:line="360" w:lineRule="auto"/>
        <w:jc w:val="both"/>
        <w:rPr>
          <w:b/>
          <w:bCs/>
          <w:sz w:val="28"/>
          <w:szCs w:val="28"/>
        </w:rPr>
      </w:pPr>
      <w:r>
        <w:rPr>
          <w:b/>
          <w:bCs/>
          <w:sz w:val="28"/>
          <w:szCs w:val="28"/>
        </w:rPr>
        <w:lastRenderedPageBreak/>
        <w:t>Приложение 12. Выписка из протокола заседания кафедры</w:t>
      </w:r>
    </w:p>
    <w:p w:rsidR="008541F7" w:rsidRDefault="001943C4">
      <w:pPr>
        <w:pStyle w:val="ac"/>
        <w:jc w:val="center"/>
      </w:pPr>
      <w:r>
        <w:t>ВЫПИСКА</w:t>
      </w:r>
    </w:p>
    <w:p w:rsidR="008541F7" w:rsidRDefault="001943C4">
      <w:pPr>
        <w:pStyle w:val="ac"/>
        <w:jc w:val="center"/>
      </w:pPr>
      <w:r>
        <w:t>из протокола заседания кафедры</w:t>
      </w:r>
    </w:p>
    <w:p w:rsidR="008541F7" w:rsidRDefault="001943C4">
      <w:pPr>
        <w:pStyle w:val="ac"/>
        <w:jc w:val="center"/>
        <w:rPr>
          <w:i/>
          <w:sz w:val="24"/>
        </w:rPr>
      </w:pPr>
      <w:r>
        <w:t>_________________________________________________________________</w:t>
      </w:r>
    </w:p>
    <w:p w:rsidR="008541F7" w:rsidRDefault="001943C4">
      <w:pPr>
        <w:pStyle w:val="ac"/>
        <w:jc w:val="center"/>
      </w:pPr>
      <w:r>
        <w:rPr>
          <w:i/>
          <w:sz w:val="24"/>
        </w:rPr>
        <w:t>наименование кафедры полностью</w:t>
      </w:r>
    </w:p>
    <w:p w:rsidR="008541F7" w:rsidRDefault="001943C4">
      <w:pPr>
        <w:pStyle w:val="ac"/>
      </w:pPr>
      <w:r>
        <w:t>от _________________________ года, № _________</w:t>
      </w:r>
    </w:p>
    <w:p w:rsidR="008541F7" w:rsidRDefault="008541F7">
      <w:pPr>
        <w:pStyle w:val="ac"/>
      </w:pPr>
    </w:p>
    <w:p w:rsidR="008541F7" w:rsidRDefault="001943C4">
      <w:pPr>
        <w:pStyle w:val="ac"/>
      </w:pPr>
      <w:r>
        <w:t xml:space="preserve">ПРИСУТСТВОВАЛИ: … </w:t>
      </w:r>
      <w:r>
        <w:rPr>
          <w:i/>
        </w:rPr>
        <w:t>(фамилии, инициалы присутствовавших на заседании с указанием должностей)</w:t>
      </w:r>
    </w:p>
    <w:p w:rsidR="008541F7" w:rsidRDefault="001943C4">
      <w:pPr>
        <w:pStyle w:val="ac"/>
      </w:pPr>
      <w:r>
        <w:t>Всего присутствовало: ______ человек.</w:t>
      </w:r>
    </w:p>
    <w:p w:rsidR="008541F7" w:rsidRDefault="001943C4">
      <w:pPr>
        <w:pStyle w:val="ac"/>
        <w:numPr>
          <w:ilvl w:val="0"/>
          <w:numId w:val="18"/>
        </w:numPr>
      </w:pPr>
      <w:r>
        <w:t xml:space="preserve">СЛУШАЛИ: обсуждение открытой лекции доцента </w:t>
      </w:r>
      <w:r>
        <w:rPr>
          <w:i/>
        </w:rPr>
        <w:t>Фамилия, имя, отчество (полностью)</w:t>
      </w:r>
      <w:r>
        <w:t xml:space="preserve"> (тема лекции, курс….).</w:t>
      </w:r>
    </w:p>
    <w:p w:rsidR="008541F7" w:rsidRDefault="001943C4">
      <w:pPr>
        <w:pStyle w:val="ac"/>
        <w:ind w:left="720"/>
      </w:pPr>
      <w:r>
        <w:t>ВЫСТУПИЛИ:</w:t>
      </w:r>
    </w:p>
    <w:p w:rsidR="008541F7" w:rsidRDefault="001943C4">
      <w:pPr>
        <w:pStyle w:val="ac"/>
        <w:ind w:left="720"/>
      </w:pPr>
      <w:r>
        <w:t>1.</w:t>
      </w:r>
    </w:p>
    <w:p w:rsidR="008541F7" w:rsidRDefault="001943C4">
      <w:pPr>
        <w:pStyle w:val="ac"/>
        <w:ind w:left="720"/>
      </w:pPr>
      <w:r>
        <w:t>2.</w:t>
      </w:r>
    </w:p>
    <w:p w:rsidR="008541F7" w:rsidRDefault="001943C4">
      <w:pPr>
        <w:pStyle w:val="ac"/>
        <w:rPr>
          <w:b/>
          <w:sz w:val="24"/>
        </w:rPr>
      </w:pPr>
      <w:r>
        <w:t xml:space="preserve">        ПОСТАНОВИЛИ: </w:t>
      </w:r>
      <w:r>
        <w:rPr>
          <w:szCs w:val="28"/>
        </w:rPr>
        <w:t>считать, что лекция проведена на высоком научно-методическом уровне.</w:t>
      </w:r>
    </w:p>
    <w:p w:rsidR="008541F7" w:rsidRDefault="001943C4">
      <w:pPr>
        <w:pStyle w:val="ac"/>
        <w:ind w:left="284"/>
      </w:pPr>
      <w:r>
        <w:t xml:space="preserve">по результатам голосования («За» - ______, «Против» -   ______, «Воздержались» - ________) представить </w:t>
      </w:r>
      <w:r>
        <w:rPr>
          <w:i/>
        </w:rPr>
        <w:t>Фамилия И.О.</w:t>
      </w:r>
      <w:r>
        <w:t xml:space="preserve"> к присвоению искомого ученого звания по научной специальности …..</w:t>
      </w:r>
    </w:p>
    <w:p w:rsidR="008541F7" w:rsidRDefault="008541F7">
      <w:pPr>
        <w:pStyle w:val="ac"/>
        <w:ind w:left="720"/>
      </w:pPr>
    </w:p>
    <w:p w:rsidR="008541F7" w:rsidRDefault="001943C4">
      <w:pPr>
        <w:pStyle w:val="ac"/>
        <w:numPr>
          <w:ilvl w:val="0"/>
          <w:numId w:val="18"/>
        </w:numPr>
      </w:pPr>
      <w:r>
        <w:t xml:space="preserve">СЛУШАЛИ: сообщение заведующего кафедрой о представлении </w:t>
      </w:r>
      <w:r>
        <w:rPr>
          <w:i/>
        </w:rPr>
        <w:t>Фамилия, имя, отчество (полностью)</w:t>
      </w:r>
      <w:r>
        <w:t xml:space="preserve"> к присвоению ученого звания доцента (профессора).</w:t>
      </w:r>
    </w:p>
    <w:p w:rsidR="008541F7" w:rsidRDefault="008541F7">
      <w:pPr>
        <w:pStyle w:val="ac"/>
      </w:pPr>
    </w:p>
    <w:p w:rsidR="008541F7" w:rsidRDefault="001943C4">
      <w:pPr>
        <w:pStyle w:val="ac"/>
        <w:ind w:left="284"/>
      </w:pPr>
      <w:r>
        <w:t xml:space="preserve">      ПОСТАНОВИЛИ: </w:t>
      </w:r>
    </w:p>
    <w:p w:rsidR="008541F7" w:rsidRDefault="001943C4">
      <w:pPr>
        <w:pStyle w:val="ac"/>
        <w:ind w:left="284"/>
      </w:pPr>
      <w:r>
        <w:t xml:space="preserve">по результатам голосования («За» - ______, «Против» -   ______, «Воздержались» - ________) представить </w:t>
      </w:r>
      <w:r>
        <w:rPr>
          <w:i/>
        </w:rPr>
        <w:t>Фамилия И.О.</w:t>
      </w:r>
      <w:r>
        <w:t xml:space="preserve"> к присвоению искомого ученого звания по научной специальности …..</w:t>
      </w:r>
    </w:p>
    <w:p w:rsidR="008541F7" w:rsidRDefault="008541F7">
      <w:pPr>
        <w:pStyle w:val="ac"/>
        <w:ind w:left="284"/>
      </w:pPr>
    </w:p>
    <w:p w:rsidR="008541F7" w:rsidRDefault="001943C4">
      <w:pPr>
        <w:jc w:val="both"/>
      </w:pPr>
      <w:r>
        <w:t>(решения принимаются простым большинством при кворуме не менее 2/3 от списочного состава членов кафедры,  голосование открытое).</w:t>
      </w:r>
    </w:p>
    <w:p w:rsidR="008541F7" w:rsidRDefault="008541F7">
      <w:pPr>
        <w:pStyle w:val="ac"/>
      </w:pPr>
    </w:p>
    <w:p w:rsidR="008541F7" w:rsidRDefault="001943C4">
      <w:pPr>
        <w:pStyle w:val="ac"/>
      </w:pPr>
      <w:r>
        <w:t>Заведующий кафедрой</w:t>
      </w:r>
      <w:r>
        <w:tab/>
      </w:r>
      <w:r>
        <w:tab/>
      </w:r>
      <w:r>
        <w:tab/>
      </w:r>
      <w:r>
        <w:tab/>
      </w:r>
      <w:r>
        <w:tab/>
      </w:r>
      <w:r>
        <w:tab/>
      </w:r>
      <w:r>
        <w:tab/>
        <w:t>И. О. Фамилия</w:t>
      </w:r>
    </w:p>
    <w:p w:rsidR="008541F7" w:rsidRDefault="008541F7">
      <w:pPr>
        <w:pStyle w:val="ac"/>
      </w:pPr>
    </w:p>
    <w:p w:rsidR="008541F7" w:rsidRDefault="001943C4">
      <w:pPr>
        <w:pStyle w:val="ac"/>
      </w:pPr>
      <w:r>
        <w:t>Секретарь заседания</w:t>
      </w:r>
      <w:r>
        <w:tab/>
      </w:r>
      <w:r>
        <w:tab/>
      </w:r>
      <w:r>
        <w:tab/>
      </w:r>
      <w:r>
        <w:tab/>
      </w:r>
      <w:r>
        <w:tab/>
      </w:r>
      <w:r>
        <w:tab/>
      </w:r>
      <w:r>
        <w:tab/>
        <w:t>И. О. Фамилия</w:t>
      </w:r>
    </w:p>
    <w:p w:rsidR="008541F7" w:rsidRDefault="008541F7">
      <w:pPr>
        <w:pStyle w:val="ac"/>
        <w:rPr>
          <w:i/>
        </w:rPr>
      </w:pPr>
    </w:p>
    <w:p w:rsidR="008541F7" w:rsidRDefault="001943C4">
      <w:pPr>
        <w:pStyle w:val="ac"/>
        <w:rPr>
          <w:b/>
          <w:sz w:val="24"/>
        </w:rPr>
      </w:pPr>
      <w:r>
        <w:rPr>
          <w:b/>
          <w:sz w:val="24"/>
        </w:rPr>
        <w:t>Примечания:</w:t>
      </w:r>
    </w:p>
    <w:p w:rsidR="008541F7" w:rsidRDefault="001943C4">
      <w:pPr>
        <w:pStyle w:val="ac"/>
        <w:rPr>
          <w:sz w:val="24"/>
        </w:rPr>
      </w:pPr>
      <w:r>
        <w:rPr>
          <w:sz w:val="24"/>
        </w:rPr>
        <w:t>В разделе «ПРИСУТСТВОВАЛИ» указываются все сотрудники кафедры, присутствовавшие на заседании. В голосовании принимают участие только педагогические и научные работники.</w:t>
      </w:r>
    </w:p>
    <w:p w:rsidR="008541F7" w:rsidRDefault="001943C4">
      <w:pPr>
        <w:pStyle w:val="ac"/>
        <w:rPr>
          <w:sz w:val="24"/>
        </w:rPr>
      </w:pPr>
      <w:r>
        <w:rPr>
          <w:sz w:val="24"/>
        </w:rPr>
        <w:t>Голосование может быть как открытым, так и тайным. При проведении тайного голосования об этом делается отметка в выписке, при указании результатов графа «Воздержались» заменяется графой «Недействительных бюллетеней».</w:t>
      </w:r>
    </w:p>
    <w:p w:rsidR="008541F7" w:rsidRDefault="001943C4">
      <w:pPr>
        <w:pStyle w:val="ac"/>
        <w:rPr>
          <w:sz w:val="24"/>
        </w:rPr>
      </w:pPr>
      <w:r>
        <w:rPr>
          <w:sz w:val="24"/>
        </w:rPr>
        <w:t>При представлении к присвоению ученого звания заведующего кафедрой заседание ведет декан факультета.</w:t>
      </w:r>
    </w:p>
    <w:p w:rsidR="008541F7" w:rsidRDefault="001943C4">
      <w:pPr>
        <w:spacing w:line="360" w:lineRule="auto"/>
        <w:jc w:val="both"/>
        <w:rPr>
          <w:b/>
          <w:bCs/>
          <w:sz w:val="28"/>
          <w:szCs w:val="28"/>
        </w:rPr>
      </w:pPr>
      <w:r>
        <w:rPr>
          <w:b/>
          <w:bCs/>
          <w:sz w:val="28"/>
          <w:szCs w:val="28"/>
        </w:rPr>
        <w:lastRenderedPageBreak/>
        <w:t>Приложение13. Выписка из протокола заседания ученого совета структурного подразделения (филиала) и факультета</w:t>
      </w:r>
    </w:p>
    <w:p w:rsidR="008541F7" w:rsidRDefault="008541F7">
      <w:pPr>
        <w:jc w:val="center"/>
        <w:rPr>
          <w:b/>
          <w:sz w:val="28"/>
          <w:szCs w:val="28"/>
        </w:rPr>
      </w:pPr>
    </w:p>
    <w:p w:rsidR="008541F7" w:rsidRDefault="001943C4">
      <w:pPr>
        <w:jc w:val="center"/>
        <w:rPr>
          <w:b/>
          <w:sz w:val="28"/>
          <w:szCs w:val="28"/>
        </w:rPr>
      </w:pPr>
      <w:r>
        <w:rPr>
          <w:b/>
          <w:sz w:val="28"/>
          <w:szCs w:val="28"/>
        </w:rPr>
        <w:t xml:space="preserve">Федеральное государственное автономное образовательное учреждение высшего образования «Крымский федеральный университет </w:t>
      </w:r>
    </w:p>
    <w:p w:rsidR="008541F7" w:rsidRDefault="001943C4">
      <w:pPr>
        <w:jc w:val="center"/>
        <w:rPr>
          <w:b/>
          <w:sz w:val="28"/>
          <w:szCs w:val="28"/>
        </w:rPr>
      </w:pPr>
      <w:r>
        <w:rPr>
          <w:b/>
          <w:sz w:val="28"/>
          <w:szCs w:val="28"/>
        </w:rPr>
        <w:t>имени В.И. Вернадского»</w:t>
      </w:r>
    </w:p>
    <w:p w:rsidR="008541F7" w:rsidRDefault="001943C4">
      <w:pPr>
        <w:jc w:val="center"/>
        <w:rPr>
          <w:sz w:val="28"/>
          <w:szCs w:val="28"/>
        </w:rPr>
      </w:pPr>
      <w:r>
        <w:rPr>
          <w:sz w:val="28"/>
          <w:szCs w:val="28"/>
        </w:rPr>
        <w:t>Таврическая академия (факультет)</w:t>
      </w:r>
    </w:p>
    <w:p w:rsidR="008541F7" w:rsidRDefault="001943C4">
      <w:pPr>
        <w:jc w:val="center"/>
        <w:rPr>
          <w:b/>
          <w:sz w:val="28"/>
          <w:szCs w:val="28"/>
        </w:rPr>
      </w:pPr>
      <w:r>
        <w:rPr>
          <w:b/>
          <w:sz w:val="28"/>
          <w:szCs w:val="28"/>
        </w:rPr>
        <w:t xml:space="preserve">Ученый совет </w:t>
      </w:r>
    </w:p>
    <w:p w:rsidR="008541F7" w:rsidRDefault="008541F7">
      <w:pPr>
        <w:jc w:val="center"/>
        <w:rPr>
          <w:sz w:val="28"/>
          <w:szCs w:val="28"/>
        </w:rPr>
      </w:pPr>
    </w:p>
    <w:p w:rsidR="008541F7" w:rsidRDefault="001943C4">
      <w:pPr>
        <w:jc w:val="center"/>
        <w:rPr>
          <w:b/>
          <w:sz w:val="28"/>
          <w:szCs w:val="28"/>
        </w:rPr>
      </w:pPr>
      <w:r>
        <w:rPr>
          <w:b/>
          <w:sz w:val="28"/>
          <w:szCs w:val="28"/>
        </w:rPr>
        <w:t>Выписка из протокола заседания</w:t>
      </w:r>
    </w:p>
    <w:p w:rsidR="008541F7" w:rsidRDefault="001943C4">
      <w:pPr>
        <w:spacing w:before="280" w:line="360" w:lineRule="auto"/>
        <w:jc w:val="center"/>
        <w:rPr>
          <w:b/>
          <w:bCs/>
          <w:sz w:val="28"/>
          <w:szCs w:val="28"/>
        </w:rPr>
      </w:pPr>
      <w:r>
        <w:rPr>
          <w:b/>
          <w:bCs/>
          <w:sz w:val="28"/>
          <w:szCs w:val="28"/>
        </w:rPr>
        <w:t>от 19 февраля 2016 г. № 2</w:t>
      </w:r>
    </w:p>
    <w:p w:rsidR="008541F7" w:rsidRDefault="001943C4">
      <w:pPr>
        <w:jc w:val="right"/>
        <w:rPr>
          <w:sz w:val="28"/>
          <w:szCs w:val="28"/>
        </w:rPr>
      </w:pPr>
      <w:r>
        <w:rPr>
          <w:sz w:val="28"/>
          <w:szCs w:val="28"/>
        </w:rPr>
        <w:t>Всего членов  – 29</w:t>
      </w:r>
    </w:p>
    <w:p w:rsidR="008541F7" w:rsidRDefault="001943C4">
      <w:pPr>
        <w:jc w:val="right"/>
        <w:rPr>
          <w:sz w:val="28"/>
          <w:szCs w:val="28"/>
        </w:rPr>
      </w:pPr>
      <w:r>
        <w:rPr>
          <w:sz w:val="28"/>
          <w:szCs w:val="28"/>
        </w:rPr>
        <w:t>Присутствующих – 25</w:t>
      </w:r>
    </w:p>
    <w:p w:rsidR="008541F7" w:rsidRDefault="008541F7">
      <w:pPr>
        <w:widowControl w:val="0"/>
        <w:rPr>
          <w:rFonts w:ascii="Times New Roman CYR" w:hAnsi="Times New Roman CYR" w:cs="Times New Roman CYR"/>
          <w:highlight w:val="yellow"/>
        </w:rPr>
      </w:pPr>
    </w:p>
    <w:p w:rsidR="008541F7" w:rsidRDefault="001943C4">
      <w:pPr>
        <w:tabs>
          <w:tab w:val="left" w:pos="5245"/>
          <w:tab w:val="left" w:pos="5387"/>
        </w:tabs>
        <w:jc w:val="both"/>
        <w:rPr>
          <w:sz w:val="28"/>
          <w:szCs w:val="28"/>
        </w:rPr>
      </w:pPr>
      <w:r>
        <w:rPr>
          <w:b/>
          <w:bCs/>
          <w:sz w:val="28"/>
          <w:szCs w:val="28"/>
        </w:rPr>
        <w:t xml:space="preserve">1.СЛУШАЛИ: </w:t>
      </w:r>
      <w:r>
        <w:rPr>
          <w:sz w:val="28"/>
          <w:szCs w:val="28"/>
        </w:rPr>
        <w:t>информацию ученого секретаря Ф.И.О. о присвоении ученого звания профессора заведующему кафедрой….   Ф.И.О.</w:t>
      </w:r>
    </w:p>
    <w:p w:rsidR="008541F7" w:rsidRDefault="001943C4">
      <w:pPr>
        <w:tabs>
          <w:tab w:val="left" w:pos="5245"/>
          <w:tab w:val="left" w:pos="5387"/>
        </w:tabs>
        <w:jc w:val="both"/>
        <w:rPr>
          <w:rFonts w:ascii="Times New Roman CYR" w:hAnsi="Times New Roman CYR" w:cs="Times New Roman CYR"/>
          <w:b/>
          <w:bCs/>
          <w:sz w:val="28"/>
          <w:szCs w:val="28"/>
        </w:rPr>
      </w:pPr>
      <w:r>
        <w:rPr>
          <w:rFonts w:ascii="Times New Roman CYR" w:hAnsi="Times New Roman CYR" w:cs="Times New Roman CYR"/>
          <w:b/>
          <w:bCs/>
          <w:sz w:val="28"/>
          <w:szCs w:val="28"/>
        </w:rPr>
        <w:t>ПОСТАНОВИЛИ:</w:t>
      </w:r>
    </w:p>
    <w:p w:rsidR="008541F7" w:rsidRDefault="001943C4">
      <w:pPr>
        <w:tabs>
          <w:tab w:val="left" w:pos="5245"/>
          <w:tab w:val="left" w:pos="5387"/>
        </w:tabs>
        <w:jc w:val="both"/>
        <w:rPr>
          <w:sz w:val="28"/>
          <w:szCs w:val="28"/>
        </w:rPr>
      </w:pPr>
      <w:r>
        <w:rPr>
          <w:rFonts w:ascii="Times New Roman CYR" w:hAnsi="Times New Roman CYR" w:cs="Times New Roman CYR"/>
          <w:bCs/>
          <w:sz w:val="28"/>
          <w:szCs w:val="28"/>
        </w:rPr>
        <w:t xml:space="preserve">Ходатайствовать перед Ученым советом КФУ им. В.И.Вернадского о присвоении </w:t>
      </w:r>
      <w:r>
        <w:rPr>
          <w:sz w:val="28"/>
          <w:szCs w:val="28"/>
        </w:rPr>
        <w:t>ученого звания профессора заведующему кафедрой….   Ф.И.О. по научной специальности….</w:t>
      </w:r>
    </w:p>
    <w:p w:rsidR="008541F7" w:rsidRDefault="008541F7">
      <w:pPr>
        <w:tabs>
          <w:tab w:val="left" w:pos="5245"/>
          <w:tab w:val="left" w:pos="5387"/>
        </w:tabs>
        <w:jc w:val="both"/>
        <w:rPr>
          <w:rFonts w:ascii="Times New Roman CYR" w:hAnsi="Times New Roman CYR" w:cs="Times New Roman CYR"/>
          <w:b/>
          <w:bCs/>
          <w:sz w:val="28"/>
          <w:szCs w:val="28"/>
        </w:rPr>
      </w:pPr>
    </w:p>
    <w:p w:rsidR="008541F7" w:rsidRDefault="008541F7">
      <w:pPr>
        <w:jc w:val="both"/>
        <w:rPr>
          <w:b/>
          <w:bCs/>
          <w:sz w:val="28"/>
          <w:szCs w:val="28"/>
        </w:rPr>
      </w:pPr>
    </w:p>
    <w:p w:rsidR="008541F7" w:rsidRDefault="001943C4">
      <w:pPr>
        <w:jc w:val="both"/>
        <w:rPr>
          <w:rFonts w:eastAsia="Calibri"/>
          <w:b/>
          <w:sz w:val="28"/>
          <w:szCs w:val="28"/>
          <w:lang w:eastAsia="en-US"/>
        </w:rPr>
      </w:pPr>
      <w:r>
        <w:rPr>
          <w:rFonts w:eastAsia="Calibri"/>
          <w:b/>
          <w:sz w:val="28"/>
          <w:szCs w:val="28"/>
          <w:lang w:eastAsia="en-US"/>
        </w:rPr>
        <w:t xml:space="preserve">ГОЛОСОВАЛИ: </w:t>
      </w:r>
    </w:p>
    <w:p w:rsidR="008541F7" w:rsidRDefault="001943C4">
      <w:pPr>
        <w:jc w:val="both"/>
        <w:rPr>
          <w:rFonts w:eastAsia="Calibri"/>
          <w:sz w:val="28"/>
          <w:szCs w:val="28"/>
          <w:lang w:eastAsia="en-US"/>
        </w:rPr>
      </w:pPr>
      <w:r>
        <w:rPr>
          <w:rFonts w:eastAsia="Calibri"/>
          <w:sz w:val="28"/>
          <w:szCs w:val="28"/>
          <w:lang w:eastAsia="en-US"/>
        </w:rPr>
        <w:t>«За» - 35</w:t>
      </w:r>
    </w:p>
    <w:p w:rsidR="008541F7" w:rsidRDefault="001943C4">
      <w:pPr>
        <w:jc w:val="both"/>
        <w:rPr>
          <w:rFonts w:eastAsia="Calibri"/>
          <w:sz w:val="28"/>
          <w:szCs w:val="28"/>
          <w:lang w:eastAsia="en-US"/>
        </w:rPr>
      </w:pPr>
      <w:r>
        <w:rPr>
          <w:rFonts w:eastAsia="Calibri"/>
          <w:sz w:val="28"/>
          <w:szCs w:val="28"/>
          <w:lang w:eastAsia="en-US"/>
        </w:rPr>
        <w:t>«Против» - 1</w:t>
      </w:r>
    </w:p>
    <w:p w:rsidR="008541F7" w:rsidRDefault="001943C4">
      <w:pPr>
        <w:jc w:val="both"/>
        <w:rPr>
          <w:rFonts w:eastAsia="Calibri"/>
          <w:sz w:val="28"/>
          <w:szCs w:val="28"/>
          <w:lang w:eastAsia="en-US"/>
        </w:rPr>
      </w:pPr>
      <w:r>
        <w:rPr>
          <w:rFonts w:eastAsia="Calibri"/>
          <w:sz w:val="28"/>
          <w:szCs w:val="28"/>
          <w:lang w:eastAsia="en-US"/>
        </w:rPr>
        <w:t>«Недействительных бюллетеней» - нет</w:t>
      </w:r>
    </w:p>
    <w:p w:rsidR="008541F7" w:rsidRDefault="001943C4">
      <w:pPr>
        <w:jc w:val="both"/>
        <w:rPr>
          <w:sz w:val="28"/>
          <w:szCs w:val="28"/>
        </w:rPr>
      </w:pPr>
      <w:r>
        <w:rPr>
          <w:sz w:val="28"/>
          <w:szCs w:val="28"/>
        </w:rPr>
        <w:t>(решение принимается простым большинством при кворуме не менее 2/3 от списочного состава членов ученого совета,  голосование открытое).</w:t>
      </w:r>
    </w:p>
    <w:p w:rsidR="008541F7" w:rsidRDefault="008541F7">
      <w:pPr>
        <w:jc w:val="both"/>
        <w:rPr>
          <w:rFonts w:eastAsia="Calibri"/>
          <w:sz w:val="28"/>
          <w:szCs w:val="28"/>
          <w:lang w:eastAsia="en-US"/>
        </w:rPr>
      </w:pPr>
    </w:p>
    <w:p w:rsidR="008541F7" w:rsidRDefault="008541F7">
      <w:pPr>
        <w:rPr>
          <w:rFonts w:eastAsia="Calibri"/>
          <w:sz w:val="28"/>
          <w:szCs w:val="28"/>
          <w:lang w:eastAsia="en-US"/>
        </w:rPr>
      </w:pPr>
    </w:p>
    <w:p w:rsidR="008541F7" w:rsidRDefault="001943C4">
      <w:pPr>
        <w:rPr>
          <w:rFonts w:eastAsia="Calibri"/>
          <w:sz w:val="28"/>
          <w:szCs w:val="28"/>
          <w:lang w:eastAsia="en-US"/>
        </w:rPr>
      </w:pPr>
      <w:r>
        <w:rPr>
          <w:rFonts w:eastAsia="Calibri"/>
          <w:sz w:val="28"/>
          <w:szCs w:val="28"/>
          <w:lang w:eastAsia="en-US"/>
        </w:rPr>
        <w:t xml:space="preserve">Председатель Ученого совета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И.О. Фамилия</w:t>
      </w:r>
    </w:p>
    <w:p w:rsidR="008541F7" w:rsidRDefault="001943C4">
      <w:pPr>
        <w:rPr>
          <w:rFonts w:eastAsia="Calibri"/>
          <w:sz w:val="28"/>
          <w:szCs w:val="28"/>
          <w:lang w:eastAsia="en-US"/>
        </w:rPr>
      </w:pPr>
      <w:r>
        <w:rPr>
          <w:rFonts w:eastAsia="Calibri"/>
          <w:sz w:val="28"/>
          <w:szCs w:val="28"/>
          <w:lang w:eastAsia="en-US"/>
        </w:rPr>
        <w:t>Секретарь Ученого совета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И.О. Фамилия</w:t>
      </w:r>
    </w:p>
    <w:p w:rsidR="008541F7" w:rsidRDefault="008541F7">
      <w:pPr>
        <w:rPr>
          <w:rFonts w:eastAsia="Calibri"/>
          <w:b/>
          <w:sz w:val="28"/>
          <w:szCs w:val="28"/>
          <w:lang w:eastAsia="en-US"/>
        </w:rPr>
      </w:pPr>
    </w:p>
    <w:p w:rsidR="008541F7" w:rsidRDefault="008541F7">
      <w:pPr>
        <w:rPr>
          <w:rFonts w:eastAsia="Calibri"/>
          <w:b/>
          <w:sz w:val="28"/>
          <w:szCs w:val="28"/>
          <w:lang w:eastAsia="en-US"/>
        </w:rPr>
      </w:pPr>
    </w:p>
    <w:p w:rsidR="008541F7" w:rsidRDefault="001943C4">
      <w:pPr>
        <w:rPr>
          <w:rFonts w:eastAsia="Calibri"/>
          <w:sz w:val="28"/>
          <w:szCs w:val="28"/>
          <w:lang w:eastAsia="en-US"/>
        </w:rPr>
      </w:pPr>
      <w:r>
        <w:rPr>
          <w:rFonts w:eastAsia="Calibri"/>
          <w:b/>
          <w:sz w:val="28"/>
          <w:szCs w:val="28"/>
          <w:lang w:eastAsia="en-US"/>
        </w:rPr>
        <w:t>Выписка верна</w:t>
      </w:r>
      <w:r>
        <w:rPr>
          <w:rFonts w:eastAsia="Calibri"/>
          <w:sz w:val="28"/>
          <w:szCs w:val="28"/>
          <w:lang w:eastAsia="en-US"/>
        </w:rPr>
        <w:t>:</w:t>
      </w:r>
    </w:p>
    <w:p w:rsidR="008541F7" w:rsidRDefault="001943C4">
      <w:pPr>
        <w:jc w:val="both"/>
        <w:rPr>
          <w:rFonts w:eastAsia="Calibri"/>
          <w:sz w:val="28"/>
          <w:szCs w:val="28"/>
          <w:lang w:eastAsia="en-US"/>
        </w:rPr>
      </w:pPr>
      <w:r>
        <w:rPr>
          <w:rFonts w:eastAsia="Calibri"/>
          <w:sz w:val="28"/>
          <w:szCs w:val="28"/>
          <w:lang w:eastAsia="en-US"/>
        </w:rPr>
        <w:t>Секретарь Ученого совета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И.О. Фамилия</w:t>
      </w: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1943C4">
      <w:pPr>
        <w:spacing w:line="360" w:lineRule="auto"/>
        <w:jc w:val="both"/>
        <w:rPr>
          <w:b/>
          <w:bCs/>
        </w:rPr>
      </w:pPr>
      <w:r>
        <w:rPr>
          <w:b/>
          <w:bCs/>
          <w:sz w:val="28"/>
          <w:szCs w:val="28"/>
        </w:rPr>
        <w:lastRenderedPageBreak/>
        <w:t>Приложение 14. Представление кафедры по кандидатуре соискателя на ученый совет структурного подразделения</w:t>
      </w:r>
    </w:p>
    <w:p w:rsidR="008541F7" w:rsidRDefault="008541F7">
      <w:pPr>
        <w:pStyle w:val="Style4"/>
        <w:widowControl/>
        <w:tabs>
          <w:tab w:val="left" w:leader="underscore" w:pos="9158"/>
        </w:tabs>
        <w:spacing w:before="67"/>
        <w:jc w:val="both"/>
      </w:pPr>
    </w:p>
    <w:p w:rsidR="008541F7" w:rsidRDefault="001943C4">
      <w:pPr>
        <w:pStyle w:val="Style4"/>
        <w:widowControl/>
        <w:tabs>
          <w:tab w:val="left" w:leader="underscore" w:pos="9158"/>
        </w:tabs>
        <w:spacing w:before="67"/>
        <w:jc w:val="both"/>
        <w:rPr>
          <w:rStyle w:val="FontStyle14"/>
          <w:i/>
          <w:sz w:val="28"/>
          <w:szCs w:val="28"/>
        </w:rPr>
      </w:pPr>
      <w:r>
        <w:rPr>
          <w:rStyle w:val="FontStyle16"/>
          <w:sz w:val="28"/>
          <w:szCs w:val="28"/>
        </w:rPr>
        <w:t xml:space="preserve">Претендует на </w:t>
      </w:r>
      <w:r>
        <w:rPr>
          <w:rStyle w:val="FontStyle16"/>
          <w:b/>
          <w:bCs/>
          <w:i/>
          <w:iCs/>
        </w:rPr>
        <w:t>звание ______________________________________________</w:t>
      </w:r>
    </w:p>
    <w:p w:rsidR="008541F7" w:rsidRDefault="001943C4">
      <w:pPr>
        <w:pStyle w:val="Style2"/>
        <w:widowControl/>
        <w:spacing w:before="19"/>
        <w:ind w:left="4860"/>
        <w:rPr>
          <w:rStyle w:val="FontStyle16"/>
        </w:rPr>
      </w:pPr>
      <w:r>
        <w:rPr>
          <w:rStyle w:val="FontStyle14"/>
          <w:i/>
          <w:sz w:val="28"/>
          <w:szCs w:val="28"/>
        </w:rPr>
        <w:t>(нужное заполнить)</w:t>
      </w:r>
    </w:p>
    <w:p w:rsidR="008541F7" w:rsidRDefault="001943C4">
      <w:pPr>
        <w:pStyle w:val="Style4"/>
        <w:widowControl/>
        <w:tabs>
          <w:tab w:val="left" w:leader="underscore" w:pos="9158"/>
        </w:tabs>
        <w:spacing w:before="67"/>
        <w:jc w:val="both"/>
        <w:rPr>
          <w:rStyle w:val="FontStyle14"/>
          <w:i/>
          <w:sz w:val="28"/>
          <w:szCs w:val="28"/>
        </w:rPr>
      </w:pPr>
      <w:r>
        <w:rPr>
          <w:rStyle w:val="FontStyle16"/>
        </w:rPr>
        <w:t>____________________________________________________________________</w:t>
      </w:r>
    </w:p>
    <w:p w:rsidR="008541F7" w:rsidRDefault="001943C4">
      <w:pPr>
        <w:pStyle w:val="Style3"/>
        <w:widowControl/>
        <w:spacing w:before="62"/>
        <w:jc w:val="center"/>
        <w:rPr>
          <w:sz w:val="28"/>
          <w:szCs w:val="28"/>
        </w:rPr>
      </w:pPr>
      <w:r>
        <w:rPr>
          <w:rStyle w:val="FontStyle14"/>
          <w:i/>
          <w:sz w:val="28"/>
          <w:szCs w:val="28"/>
        </w:rPr>
        <w:t>(наименование научной специальности полностью)</w:t>
      </w:r>
    </w:p>
    <w:p w:rsidR="008541F7" w:rsidRDefault="008541F7">
      <w:pPr>
        <w:pStyle w:val="Style7"/>
        <w:widowControl/>
        <w:tabs>
          <w:tab w:val="left" w:leader="underscore" w:pos="9197"/>
        </w:tabs>
        <w:jc w:val="both"/>
        <w:rPr>
          <w:sz w:val="28"/>
          <w:szCs w:val="28"/>
        </w:rPr>
      </w:pPr>
    </w:p>
    <w:p w:rsidR="008541F7" w:rsidRDefault="001943C4">
      <w:pPr>
        <w:pStyle w:val="Style7"/>
        <w:widowControl/>
        <w:jc w:val="both"/>
        <w:rPr>
          <w:rStyle w:val="FontStyle16"/>
          <w:sz w:val="28"/>
          <w:szCs w:val="28"/>
        </w:rPr>
      </w:pPr>
      <w:r>
        <w:rPr>
          <w:rStyle w:val="FontStyle13"/>
          <w:sz w:val="28"/>
          <w:szCs w:val="28"/>
        </w:rPr>
        <w:t>Фамилия, имя, отчество ___________________________________________</w:t>
      </w:r>
    </w:p>
    <w:p w:rsidR="008541F7" w:rsidRDefault="001943C4">
      <w:pPr>
        <w:pStyle w:val="Style4"/>
        <w:widowControl/>
        <w:spacing w:before="154" w:line="600" w:lineRule="exact"/>
        <w:rPr>
          <w:rStyle w:val="FontStyle16"/>
          <w:sz w:val="28"/>
          <w:szCs w:val="28"/>
        </w:rPr>
      </w:pPr>
      <w:r>
        <w:rPr>
          <w:rStyle w:val="FontStyle16"/>
          <w:sz w:val="28"/>
          <w:szCs w:val="28"/>
        </w:rPr>
        <w:t>Год рождения __________________</w:t>
      </w:r>
    </w:p>
    <w:p w:rsidR="008541F7" w:rsidRDefault="001943C4">
      <w:pPr>
        <w:pStyle w:val="Style4"/>
        <w:widowControl/>
        <w:spacing w:before="5" w:line="600" w:lineRule="exact"/>
        <w:rPr>
          <w:rStyle w:val="FontStyle16"/>
          <w:sz w:val="28"/>
          <w:szCs w:val="28"/>
        </w:rPr>
      </w:pPr>
      <w:r>
        <w:rPr>
          <w:rStyle w:val="FontStyle16"/>
          <w:sz w:val="28"/>
          <w:szCs w:val="28"/>
        </w:rPr>
        <w:t>Общий стаж _________________________________________________________</w:t>
      </w:r>
    </w:p>
    <w:p w:rsidR="008541F7" w:rsidRDefault="001943C4">
      <w:pPr>
        <w:pStyle w:val="Style4"/>
        <w:widowControl/>
        <w:tabs>
          <w:tab w:val="left" w:leader="underscore" w:pos="5155"/>
          <w:tab w:val="left" w:leader="underscore" w:pos="7954"/>
        </w:tabs>
        <w:spacing w:line="600" w:lineRule="exact"/>
        <w:jc w:val="both"/>
        <w:rPr>
          <w:rStyle w:val="FontStyle16"/>
          <w:sz w:val="28"/>
          <w:szCs w:val="28"/>
        </w:rPr>
      </w:pPr>
      <w:r>
        <w:rPr>
          <w:rStyle w:val="FontStyle16"/>
          <w:sz w:val="28"/>
          <w:szCs w:val="28"/>
        </w:rPr>
        <w:t>Педагогический стаж ______ (из них ______ в КФУ)_____________________</w:t>
      </w:r>
    </w:p>
    <w:p w:rsidR="008541F7" w:rsidRDefault="001943C4">
      <w:pPr>
        <w:pStyle w:val="Style4"/>
        <w:widowControl/>
        <w:tabs>
          <w:tab w:val="left" w:leader="underscore" w:pos="4488"/>
          <w:tab w:val="left" w:leader="underscore" w:pos="9187"/>
        </w:tabs>
        <w:spacing w:before="221"/>
        <w:jc w:val="both"/>
        <w:rPr>
          <w:sz w:val="28"/>
          <w:szCs w:val="28"/>
        </w:rPr>
      </w:pPr>
      <w:r>
        <w:rPr>
          <w:rStyle w:val="FontStyle16"/>
          <w:sz w:val="28"/>
          <w:szCs w:val="28"/>
        </w:rPr>
        <w:t>Ученая степень ___________  ученое звание ___________________________</w:t>
      </w:r>
    </w:p>
    <w:p w:rsidR="008541F7" w:rsidRDefault="008541F7">
      <w:pPr>
        <w:pStyle w:val="Style4"/>
        <w:widowControl/>
        <w:spacing w:line="240" w:lineRule="exact"/>
        <w:jc w:val="both"/>
        <w:rPr>
          <w:sz w:val="28"/>
          <w:szCs w:val="28"/>
        </w:rPr>
      </w:pPr>
    </w:p>
    <w:p w:rsidR="008541F7" w:rsidRDefault="001943C4">
      <w:pPr>
        <w:pStyle w:val="Style4"/>
        <w:widowControl/>
        <w:tabs>
          <w:tab w:val="left" w:leader="underscore" w:pos="9187"/>
        </w:tabs>
        <w:spacing w:before="101"/>
        <w:jc w:val="both"/>
        <w:rPr>
          <w:rStyle w:val="FontStyle14"/>
          <w:i/>
          <w:sz w:val="28"/>
          <w:szCs w:val="28"/>
        </w:rPr>
      </w:pPr>
      <w:r>
        <w:rPr>
          <w:rStyle w:val="FontStyle16"/>
          <w:sz w:val="28"/>
          <w:szCs w:val="28"/>
        </w:rPr>
        <w:t>Научный стаж ________________________________________________</w:t>
      </w:r>
      <w:r>
        <w:rPr>
          <w:rStyle w:val="FontStyle16"/>
        </w:rPr>
        <w:t>_____</w:t>
      </w:r>
    </w:p>
    <w:p w:rsidR="008541F7" w:rsidRDefault="001943C4">
      <w:pPr>
        <w:pStyle w:val="Style9"/>
        <w:widowControl/>
        <w:spacing w:before="24"/>
        <w:ind w:left="3600"/>
        <w:rPr>
          <w:rStyle w:val="FontStyle16"/>
          <w:sz w:val="28"/>
          <w:szCs w:val="28"/>
        </w:rPr>
      </w:pPr>
      <w:r>
        <w:rPr>
          <w:rStyle w:val="FontStyle14"/>
          <w:i/>
          <w:sz w:val="28"/>
          <w:szCs w:val="28"/>
        </w:rPr>
        <w:t>(для научных работников)</w:t>
      </w:r>
    </w:p>
    <w:p w:rsidR="008541F7" w:rsidRDefault="001943C4">
      <w:pPr>
        <w:pStyle w:val="Style4"/>
        <w:widowControl/>
        <w:spacing w:before="206"/>
        <w:jc w:val="both"/>
        <w:rPr>
          <w:sz w:val="28"/>
          <w:szCs w:val="28"/>
        </w:rPr>
      </w:pPr>
      <w:r>
        <w:rPr>
          <w:rStyle w:val="FontStyle16"/>
          <w:sz w:val="28"/>
          <w:szCs w:val="28"/>
        </w:rPr>
        <w:t>Должность, занимаемая в настоящее время в Университете________________________________________________________</w:t>
      </w:r>
    </w:p>
    <w:p w:rsidR="008541F7" w:rsidRDefault="001943C4">
      <w:pPr>
        <w:pStyle w:val="Style8"/>
        <w:widowControl/>
        <w:tabs>
          <w:tab w:val="left" w:leader="underscore" w:pos="9336"/>
        </w:tabs>
        <w:spacing w:before="53"/>
        <w:jc w:val="both"/>
        <w:rPr>
          <w:sz w:val="28"/>
          <w:szCs w:val="28"/>
        </w:rPr>
      </w:pPr>
      <w:r>
        <w:rPr>
          <w:rStyle w:val="FontStyle15"/>
          <w:sz w:val="28"/>
          <w:szCs w:val="28"/>
        </w:rPr>
        <w:t>Для совместителей - сведения об основной работе</w:t>
      </w:r>
    </w:p>
    <w:p w:rsidR="008541F7" w:rsidRDefault="008541F7">
      <w:pPr>
        <w:pStyle w:val="Style4"/>
        <w:widowControl/>
        <w:spacing w:line="240" w:lineRule="exact"/>
        <w:jc w:val="both"/>
        <w:rPr>
          <w:sz w:val="28"/>
          <w:szCs w:val="28"/>
        </w:rPr>
      </w:pPr>
    </w:p>
    <w:p w:rsidR="008541F7" w:rsidRDefault="001943C4">
      <w:pPr>
        <w:pStyle w:val="Style4"/>
        <w:widowControl/>
        <w:tabs>
          <w:tab w:val="left" w:leader="underscore" w:pos="9317"/>
        </w:tabs>
        <w:spacing w:before="24"/>
        <w:jc w:val="both"/>
        <w:rPr>
          <w:sz w:val="28"/>
          <w:szCs w:val="28"/>
        </w:rPr>
      </w:pPr>
      <w:r>
        <w:rPr>
          <w:rStyle w:val="FontStyle16"/>
          <w:sz w:val="28"/>
          <w:szCs w:val="28"/>
        </w:rPr>
        <w:t>Общее число научных и учебно-методических трудов____________________</w:t>
      </w:r>
    </w:p>
    <w:p w:rsidR="008541F7" w:rsidRDefault="008541F7">
      <w:pPr>
        <w:pStyle w:val="Style4"/>
        <w:widowControl/>
        <w:spacing w:line="240" w:lineRule="exact"/>
        <w:jc w:val="both"/>
        <w:rPr>
          <w:sz w:val="28"/>
          <w:szCs w:val="28"/>
        </w:rPr>
      </w:pPr>
    </w:p>
    <w:p w:rsidR="008541F7" w:rsidRDefault="001943C4">
      <w:pPr>
        <w:pStyle w:val="Style4"/>
        <w:widowControl/>
        <w:tabs>
          <w:tab w:val="left" w:leader="underscore" w:pos="5290"/>
          <w:tab w:val="left" w:leader="underscore" w:pos="7469"/>
        </w:tabs>
        <w:spacing w:before="58"/>
        <w:jc w:val="both"/>
        <w:rPr>
          <w:rStyle w:val="FontStyle16"/>
          <w:sz w:val="28"/>
          <w:szCs w:val="28"/>
        </w:rPr>
      </w:pPr>
      <w:r>
        <w:rPr>
          <w:rStyle w:val="FontStyle16"/>
          <w:sz w:val="28"/>
          <w:szCs w:val="28"/>
        </w:rPr>
        <w:t>Количество трудов за последние 3 года _____(из них ____ методических)</w:t>
      </w:r>
    </w:p>
    <w:p w:rsidR="008541F7" w:rsidRDefault="001943C4">
      <w:pPr>
        <w:pStyle w:val="Style4"/>
        <w:widowControl/>
        <w:tabs>
          <w:tab w:val="left" w:leader="underscore" w:pos="9178"/>
        </w:tabs>
        <w:spacing w:line="619" w:lineRule="exact"/>
        <w:rPr>
          <w:rStyle w:val="FontStyle16"/>
          <w:sz w:val="28"/>
          <w:szCs w:val="28"/>
        </w:rPr>
      </w:pPr>
      <w:r>
        <w:rPr>
          <w:rStyle w:val="FontStyle16"/>
          <w:sz w:val="28"/>
          <w:szCs w:val="28"/>
        </w:rPr>
        <w:t>Число публикаций в журналах перечня ВАК _________, из них ______ за 3 года</w:t>
      </w:r>
    </w:p>
    <w:p w:rsidR="008541F7" w:rsidRDefault="001943C4">
      <w:pPr>
        <w:pStyle w:val="Style4"/>
        <w:widowControl/>
        <w:tabs>
          <w:tab w:val="left" w:leader="underscore" w:pos="7579"/>
        </w:tabs>
        <w:spacing w:before="5" w:line="619" w:lineRule="exact"/>
        <w:rPr>
          <w:rStyle w:val="FontStyle16"/>
          <w:sz w:val="28"/>
          <w:szCs w:val="28"/>
        </w:rPr>
      </w:pPr>
      <w:r>
        <w:rPr>
          <w:rStyle w:val="FontStyle16"/>
          <w:sz w:val="28"/>
          <w:szCs w:val="28"/>
        </w:rPr>
        <w:t>Дополнительные сведения (участие в конференциях, получение грантов и др.) _____________________________________</w:t>
      </w:r>
    </w:p>
    <w:p w:rsidR="008541F7" w:rsidRDefault="001943C4">
      <w:pPr>
        <w:pStyle w:val="Style4"/>
        <w:widowControl/>
        <w:tabs>
          <w:tab w:val="left" w:leader="underscore" w:pos="9312"/>
        </w:tabs>
        <w:spacing w:line="619" w:lineRule="exact"/>
        <w:jc w:val="both"/>
        <w:rPr>
          <w:rStyle w:val="FontStyle16"/>
          <w:sz w:val="28"/>
          <w:szCs w:val="28"/>
        </w:rPr>
      </w:pPr>
      <w:r>
        <w:rPr>
          <w:rStyle w:val="FontStyle16"/>
          <w:sz w:val="28"/>
          <w:szCs w:val="28"/>
        </w:rPr>
        <w:t xml:space="preserve">Результаты голосования на заседании кафедры ______ </w:t>
      </w:r>
      <w:r>
        <w:rPr>
          <w:rStyle w:val="FontStyle16"/>
          <w:sz w:val="28"/>
          <w:szCs w:val="28"/>
          <w:u w:val="single"/>
        </w:rPr>
        <w:t xml:space="preserve">(председатель). </w:t>
      </w:r>
    </w:p>
    <w:p w:rsidR="008541F7" w:rsidRDefault="001943C4">
      <w:pPr>
        <w:pStyle w:val="Style4"/>
        <w:widowControl/>
        <w:tabs>
          <w:tab w:val="left" w:leader="underscore" w:pos="1781"/>
          <w:tab w:val="left" w:leader="underscore" w:pos="4387"/>
          <w:tab w:val="left" w:leader="underscore" w:pos="7901"/>
        </w:tabs>
        <w:spacing w:line="619" w:lineRule="exact"/>
        <w:rPr>
          <w:sz w:val="28"/>
          <w:szCs w:val="28"/>
        </w:rPr>
      </w:pPr>
      <w:r>
        <w:rPr>
          <w:rStyle w:val="FontStyle16"/>
          <w:sz w:val="28"/>
          <w:szCs w:val="28"/>
        </w:rPr>
        <w:t>«За» __________, «Против» ____________, «Недействительно» ____________</w:t>
      </w: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1943C4">
      <w:pPr>
        <w:spacing w:line="360" w:lineRule="auto"/>
        <w:jc w:val="both"/>
        <w:rPr>
          <w:sz w:val="28"/>
          <w:szCs w:val="28"/>
        </w:rPr>
      </w:pPr>
      <w:r>
        <w:rPr>
          <w:sz w:val="28"/>
          <w:szCs w:val="28"/>
        </w:rPr>
        <w:t xml:space="preserve">Заведующий кафедрой                     </w:t>
      </w:r>
      <w:r>
        <w:t xml:space="preserve"> подпись</w:t>
      </w:r>
      <w:r>
        <w:rPr>
          <w:sz w:val="28"/>
          <w:szCs w:val="28"/>
        </w:rPr>
        <w:t xml:space="preserve">                          </w:t>
      </w:r>
      <w:r>
        <w:t>инициалы, фамилия</w:t>
      </w:r>
    </w:p>
    <w:p w:rsidR="008541F7" w:rsidRDefault="008541F7">
      <w:pPr>
        <w:rPr>
          <w:sz w:val="28"/>
          <w:szCs w:val="28"/>
        </w:rPr>
      </w:pPr>
    </w:p>
    <w:p w:rsidR="008541F7" w:rsidRDefault="008541F7">
      <w:pPr>
        <w:rPr>
          <w:sz w:val="28"/>
          <w:szCs w:val="28"/>
        </w:rPr>
      </w:pPr>
    </w:p>
    <w:p w:rsidR="008541F7" w:rsidRDefault="00C35669">
      <w:pPr>
        <w:spacing w:line="360" w:lineRule="auto"/>
        <w:jc w:val="both"/>
        <w:rPr>
          <w:b/>
          <w:bCs/>
          <w:sz w:val="28"/>
          <w:szCs w:val="28"/>
        </w:rPr>
      </w:pPr>
      <w:r>
        <w:rPr>
          <w:b/>
          <w:bCs/>
          <w:sz w:val="28"/>
          <w:szCs w:val="28"/>
        </w:rPr>
        <w:lastRenderedPageBreak/>
        <w:t>Приложение 16</w:t>
      </w:r>
      <w:r w:rsidR="001943C4">
        <w:rPr>
          <w:b/>
          <w:bCs/>
          <w:sz w:val="28"/>
          <w:szCs w:val="28"/>
        </w:rPr>
        <w:t>. Титульный лист аттестационно дела</w:t>
      </w:r>
    </w:p>
    <w:p w:rsidR="008541F7" w:rsidRDefault="008541F7">
      <w:pPr>
        <w:jc w:val="center"/>
        <w:rPr>
          <w:sz w:val="28"/>
          <w:szCs w:val="28"/>
        </w:rPr>
      </w:pPr>
    </w:p>
    <w:p w:rsidR="008541F7" w:rsidRDefault="001943C4">
      <w:pPr>
        <w:jc w:val="center"/>
        <w:rPr>
          <w:sz w:val="32"/>
          <w:szCs w:val="32"/>
        </w:rPr>
      </w:pPr>
      <w:r>
        <w:rPr>
          <w:sz w:val="32"/>
          <w:szCs w:val="32"/>
        </w:rPr>
        <w:t xml:space="preserve">Министерство науки и высшего образования </w:t>
      </w:r>
    </w:p>
    <w:p w:rsidR="008541F7" w:rsidRDefault="001943C4">
      <w:pPr>
        <w:jc w:val="center"/>
        <w:rPr>
          <w:bCs/>
          <w:sz w:val="32"/>
          <w:szCs w:val="32"/>
        </w:rPr>
      </w:pPr>
      <w:r>
        <w:rPr>
          <w:sz w:val="32"/>
          <w:szCs w:val="32"/>
        </w:rPr>
        <w:t>Российской Федерации</w:t>
      </w:r>
    </w:p>
    <w:p w:rsidR="008541F7" w:rsidRDefault="008D298B">
      <w:pPr>
        <w:jc w:val="center"/>
        <w:rPr>
          <w:bCs/>
          <w:sz w:val="32"/>
          <w:szCs w:val="32"/>
        </w:rPr>
      </w:pPr>
      <w:r>
        <w:rPr>
          <w:bCs/>
          <w:sz w:val="32"/>
          <w:szCs w:val="32"/>
        </w:rPr>
        <w:t>ФГА</w:t>
      </w:r>
      <w:r w:rsidR="001943C4">
        <w:rPr>
          <w:bCs/>
          <w:sz w:val="32"/>
          <w:szCs w:val="32"/>
        </w:rPr>
        <w:t>О</w:t>
      </w:r>
      <w:r>
        <w:rPr>
          <w:bCs/>
          <w:sz w:val="32"/>
          <w:szCs w:val="32"/>
        </w:rPr>
        <w:t>У</w:t>
      </w:r>
      <w:r w:rsidR="001943C4">
        <w:rPr>
          <w:bCs/>
          <w:sz w:val="32"/>
          <w:szCs w:val="32"/>
        </w:rPr>
        <w:t xml:space="preserve"> ВО «Крымский федеральный университет </w:t>
      </w:r>
    </w:p>
    <w:p w:rsidR="008541F7" w:rsidRDefault="001943C4">
      <w:pPr>
        <w:jc w:val="center"/>
        <w:rPr>
          <w:sz w:val="32"/>
          <w:szCs w:val="32"/>
        </w:rPr>
      </w:pPr>
      <w:r>
        <w:rPr>
          <w:bCs/>
          <w:sz w:val="32"/>
          <w:szCs w:val="32"/>
        </w:rPr>
        <w:t>имени В.И. Вернадского»</w:t>
      </w:r>
    </w:p>
    <w:p w:rsidR="008541F7" w:rsidRDefault="008541F7">
      <w:pPr>
        <w:pStyle w:val="ac"/>
        <w:jc w:val="center"/>
        <w:rPr>
          <w:sz w:val="32"/>
          <w:szCs w:val="32"/>
        </w:rPr>
      </w:pPr>
    </w:p>
    <w:p w:rsidR="008541F7" w:rsidRDefault="008541F7">
      <w:pPr>
        <w:pStyle w:val="ac"/>
        <w:jc w:val="center"/>
        <w:rPr>
          <w:sz w:val="40"/>
        </w:rPr>
      </w:pPr>
    </w:p>
    <w:p w:rsidR="008541F7" w:rsidRDefault="008541F7">
      <w:pPr>
        <w:pStyle w:val="ac"/>
        <w:jc w:val="center"/>
        <w:rPr>
          <w:sz w:val="40"/>
        </w:rPr>
      </w:pPr>
    </w:p>
    <w:p w:rsidR="008541F7" w:rsidRDefault="008541F7">
      <w:pPr>
        <w:pStyle w:val="ac"/>
        <w:jc w:val="center"/>
        <w:rPr>
          <w:sz w:val="40"/>
        </w:rPr>
      </w:pPr>
    </w:p>
    <w:p w:rsidR="008541F7" w:rsidRDefault="008541F7">
      <w:pPr>
        <w:pStyle w:val="ac"/>
        <w:jc w:val="center"/>
        <w:rPr>
          <w:sz w:val="40"/>
        </w:rPr>
      </w:pPr>
    </w:p>
    <w:p w:rsidR="008541F7" w:rsidRDefault="008541F7">
      <w:pPr>
        <w:pStyle w:val="ac"/>
        <w:jc w:val="center"/>
        <w:rPr>
          <w:sz w:val="40"/>
        </w:rPr>
      </w:pPr>
    </w:p>
    <w:p w:rsidR="008541F7" w:rsidRDefault="008541F7">
      <w:pPr>
        <w:pStyle w:val="ac"/>
        <w:jc w:val="center"/>
      </w:pPr>
    </w:p>
    <w:p w:rsidR="008541F7" w:rsidRDefault="001943C4">
      <w:pPr>
        <w:pStyle w:val="ac"/>
        <w:jc w:val="center"/>
        <w:rPr>
          <w:b/>
          <w:bCs/>
          <w:sz w:val="72"/>
          <w:szCs w:val="72"/>
        </w:rPr>
      </w:pPr>
      <w:r>
        <w:rPr>
          <w:b/>
          <w:bCs/>
          <w:sz w:val="72"/>
          <w:szCs w:val="72"/>
        </w:rPr>
        <w:t>Петров</w:t>
      </w:r>
    </w:p>
    <w:p w:rsidR="008541F7" w:rsidRDefault="001943C4">
      <w:pPr>
        <w:pStyle w:val="ac"/>
        <w:jc w:val="center"/>
      </w:pPr>
      <w:r>
        <w:rPr>
          <w:b/>
          <w:bCs/>
          <w:sz w:val="72"/>
          <w:szCs w:val="72"/>
        </w:rPr>
        <w:t>Владимир Николаевич</w:t>
      </w:r>
    </w:p>
    <w:p w:rsidR="008541F7" w:rsidRDefault="008541F7">
      <w:pPr>
        <w:pStyle w:val="ac"/>
        <w:jc w:val="center"/>
      </w:pPr>
    </w:p>
    <w:p w:rsidR="008541F7" w:rsidRDefault="008541F7">
      <w:pPr>
        <w:pStyle w:val="ac"/>
        <w:jc w:val="center"/>
      </w:pPr>
    </w:p>
    <w:p w:rsidR="008541F7" w:rsidRDefault="008541F7">
      <w:pPr>
        <w:pStyle w:val="ac"/>
        <w:jc w:val="center"/>
      </w:pPr>
    </w:p>
    <w:p w:rsidR="008541F7" w:rsidRDefault="008541F7">
      <w:pPr>
        <w:pStyle w:val="ac"/>
        <w:jc w:val="center"/>
      </w:pPr>
    </w:p>
    <w:p w:rsidR="008541F7" w:rsidRDefault="001943C4">
      <w:pPr>
        <w:pStyle w:val="ac"/>
        <w:jc w:val="center"/>
        <w:rPr>
          <w:sz w:val="40"/>
          <w:szCs w:val="40"/>
        </w:rPr>
      </w:pPr>
      <w:r>
        <w:rPr>
          <w:sz w:val="40"/>
          <w:szCs w:val="40"/>
        </w:rPr>
        <w:t>профессор</w:t>
      </w:r>
    </w:p>
    <w:p w:rsidR="008541F7" w:rsidRDefault="001943C4">
      <w:pPr>
        <w:pStyle w:val="ac"/>
        <w:jc w:val="center"/>
        <w:rPr>
          <w:sz w:val="40"/>
          <w:szCs w:val="40"/>
        </w:rPr>
      </w:pPr>
      <w:r>
        <w:rPr>
          <w:sz w:val="40"/>
          <w:szCs w:val="40"/>
        </w:rPr>
        <w:t>по научной специальности</w:t>
      </w:r>
    </w:p>
    <w:p w:rsidR="008541F7" w:rsidRDefault="00C35669">
      <w:pPr>
        <w:pStyle w:val="ac"/>
        <w:jc w:val="center"/>
      </w:pPr>
      <w:r>
        <w:rPr>
          <w:sz w:val="40"/>
          <w:szCs w:val="40"/>
        </w:rPr>
        <w:t>3.4.2. Фармацевтическая химия, фармакогнозия</w:t>
      </w:r>
    </w:p>
    <w:p w:rsidR="008541F7" w:rsidRDefault="008541F7">
      <w:pPr>
        <w:pStyle w:val="ac"/>
        <w:jc w:val="center"/>
      </w:pPr>
    </w:p>
    <w:p w:rsidR="008541F7" w:rsidRDefault="008541F7">
      <w:pPr>
        <w:pStyle w:val="ac"/>
      </w:pPr>
    </w:p>
    <w:p w:rsidR="008541F7" w:rsidRDefault="008541F7">
      <w:pPr>
        <w:pStyle w:val="ac"/>
      </w:pPr>
    </w:p>
    <w:p w:rsidR="008541F7" w:rsidRDefault="008541F7">
      <w:pPr>
        <w:pStyle w:val="ac"/>
      </w:pPr>
    </w:p>
    <w:p w:rsidR="008541F7" w:rsidRDefault="008541F7">
      <w:pPr>
        <w:pStyle w:val="ac"/>
      </w:pPr>
    </w:p>
    <w:p w:rsidR="008541F7" w:rsidRDefault="008541F7">
      <w:pPr>
        <w:pStyle w:val="ac"/>
      </w:pPr>
    </w:p>
    <w:p w:rsidR="008541F7" w:rsidRDefault="008541F7">
      <w:pPr>
        <w:pStyle w:val="ac"/>
      </w:pPr>
    </w:p>
    <w:p w:rsidR="008541F7" w:rsidRDefault="008541F7">
      <w:pPr>
        <w:pStyle w:val="ac"/>
      </w:pPr>
    </w:p>
    <w:p w:rsidR="008541F7" w:rsidRDefault="008541F7">
      <w:pPr>
        <w:pStyle w:val="ac"/>
      </w:pPr>
    </w:p>
    <w:p w:rsidR="008541F7" w:rsidRDefault="008541F7">
      <w:pPr>
        <w:pStyle w:val="ac"/>
      </w:pPr>
    </w:p>
    <w:p w:rsidR="008541F7" w:rsidRDefault="008541F7">
      <w:pPr>
        <w:pStyle w:val="ac"/>
      </w:pPr>
    </w:p>
    <w:p w:rsidR="008541F7" w:rsidRDefault="008541F7">
      <w:pPr>
        <w:pStyle w:val="ac"/>
      </w:pPr>
    </w:p>
    <w:p w:rsidR="008541F7" w:rsidRDefault="008541F7">
      <w:pPr>
        <w:pStyle w:val="ac"/>
      </w:pPr>
    </w:p>
    <w:p w:rsidR="008541F7" w:rsidRDefault="001943C4">
      <w:pPr>
        <w:pStyle w:val="ac"/>
        <w:rPr>
          <w:szCs w:val="28"/>
        </w:rPr>
      </w:pPr>
      <w:r>
        <w:t xml:space="preserve">                                           </w:t>
      </w:r>
      <w:r>
        <w:rPr>
          <w:sz w:val="36"/>
        </w:rPr>
        <w:t>Симферополь – 20</w:t>
      </w:r>
      <w:r w:rsidR="00C35669">
        <w:rPr>
          <w:sz w:val="36"/>
        </w:rPr>
        <w:t>23</w:t>
      </w:r>
    </w:p>
    <w:p w:rsidR="008541F7" w:rsidRDefault="008541F7">
      <w:pPr>
        <w:spacing w:line="360" w:lineRule="auto"/>
        <w:jc w:val="both"/>
        <w:rPr>
          <w:sz w:val="28"/>
          <w:szCs w:val="28"/>
        </w:rPr>
      </w:pPr>
    </w:p>
    <w:p w:rsidR="008541F7" w:rsidRDefault="00C35669">
      <w:pPr>
        <w:spacing w:line="360" w:lineRule="auto"/>
        <w:jc w:val="both"/>
        <w:rPr>
          <w:b/>
          <w:bCs/>
          <w:sz w:val="28"/>
          <w:szCs w:val="28"/>
        </w:rPr>
      </w:pPr>
      <w:r>
        <w:rPr>
          <w:b/>
          <w:bCs/>
          <w:sz w:val="28"/>
          <w:szCs w:val="28"/>
        </w:rPr>
        <w:lastRenderedPageBreak/>
        <w:t>Приложение 17</w:t>
      </w:r>
      <w:r w:rsidR="001943C4">
        <w:rPr>
          <w:b/>
          <w:bCs/>
          <w:sz w:val="28"/>
          <w:szCs w:val="28"/>
        </w:rPr>
        <w:t>. Согласие на обработку персональных данных</w:t>
      </w:r>
    </w:p>
    <w:p w:rsidR="008541F7" w:rsidRDefault="001943C4">
      <w:pPr>
        <w:ind w:right="-143"/>
        <w:jc w:val="center"/>
        <w:rPr>
          <w:b/>
          <w:sz w:val="28"/>
        </w:rPr>
      </w:pPr>
      <w:r>
        <w:rPr>
          <w:b/>
          <w:sz w:val="28"/>
        </w:rPr>
        <w:t>СОГЛАСИЕ</w:t>
      </w:r>
    </w:p>
    <w:p w:rsidR="008541F7" w:rsidRDefault="001943C4">
      <w:pPr>
        <w:ind w:right="140"/>
        <w:jc w:val="center"/>
        <w:rPr>
          <w:sz w:val="28"/>
        </w:rPr>
      </w:pPr>
      <w:r>
        <w:rPr>
          <w:sz w:val="28"/>
        </w:rPr>
        <w:t>на обработку персональных данных, содержащихся в комплекте документов по предоставлению государственной услуги по присвоению ученых званий профессора и доцента</w:t>
      </w:r>
    </w:p>
    <w:p w:rsidR="008541F7" w:rsidRDefault="001943C4">
      <w:pPr>
        <w:ind w:right="140"/>
        <w:jc w:val="center"/>
        <w:rPr>
          <w:sz w:val="28"/>
        </w:rPr>
      </w:pPr>
      <w:r>
        <w:rPr>
          <w:sz w:val="28"/>
        </w:rPr>
        <w:t xml:space="preserve">  </w:t>
      </w:r>
    </w:p>
    <w:p w:rsidR="008541F7" w:rsidRDefault="001943C4">
      <w:pPr>
        <w:ind w:right="140" w:firstLine="708"/>
        <w:jc w:val="both"/>
        <w:rPr>
          <w:sz w:val="28"/>
        </w:rPr>
      </w:pPr>
      <w:r>
        <w:rPr>
          <w:sz w:val="28"/>
        </w:rPr>
        <w:t xml:space="preserve">В соответствии с Федеральным законом Российской Федерации «О персональных данных», N 152-ФЗ от 27.07.2006 </w:t>
      </w:r>
    </w:p>
    <w:p w:rsidR="008541F7" w:rsidRDefault="001943C4">
      <w:pPr>
        <w:ind w:right="140"/>
        <w:jc w:val="both"/>
        <w:rPr>
          <w:sz w:val="28"/>
        </w:rPr>
      </w:pPr>
      <w:r>
        <w:rPr>
          <w:sz w:val="28"/>
        </w:rPr>
        <w:t>я, _________________________________________________________________</w:t>
      </w:r>
    </w:p>
    <w:p w:rsidR="008541F7" w:rsidRDefault="001943C4">
      <w:pPr>
        <w:ind w:right="140"/>
        <w:jc w:val="center"/>
        <w:rPr>
          <w:sz w:val="22"/>
        </w:rPr>
      </w:pPr>
      <w:r>
        <w:rPr>
          <w:sz w:val="22"/>
        </w:rPr>
        <w:t xml:space="preserve"> (фамилия, имя, отчество)</w:t>
      </w:r>
      <w:r>
        <w:rPr>
          <w:sz w:val="28"/>
        </w:rPr>
        <w:t xml:space="preserve"> __________________________________________________________________</w:t>
      </w:r>
    </w:p>
    <w:p w:rsidR="008541F7" w:rsidRDefault="001943C4">
      <w:pPr>
        <w:ind w:right="140"/>
        <w:jc w:val="center"/>
        <w:rPr>
          <w:sz w:val="28"/>
        </w:rPr>
      </w:pPr>
      <w:r>
        <w:rPr>
          <w:sz w:val="22"/>
        </w:rPr>
        <w:t xml:space="preserve">(индекс, адрес) </w:t>
      </w:r>
    </w:p>
    <w:p w:rsidR="008541F7" w:rsidRDefault="001943C4">
      <w:pPr>
        <w:ind w:right="140"/>
        <w:jc w:val="center"/>
        <w:rPr>
          <w:sz w:val="28"/>
        </w:rPr>
      </w:pPr>
      <w:r>
        <w:rPr>
          <w:sz w:val="28"/>
        </w:rPr>
        <w:t>__________________________________________________________________</w:t>
      </w:r>
    </w:p>
    <w:p w:rsidR="008541F7" w:rsidRDefault="008541F7">
      <w:pPr>
        <w:ind w:right="140"/>
        <w:jc w:val="center"/>
        <w:rPr>
          <w:sz w:val="8"/>
        </w:rPr>
      </w:pPr>
    </w:p>
    <w:p w:rsidR="008541F7" w:rsidRDefault="001943C4">
      <w:pPr>
        <w:ind w:right="140"/>
        <w:rPr>
          <w:sz w:val="28"/>
        </w:rPr>
      </w:pPr>
      <w:r>
        <w:rPr>
          <w:sz w:val="28"/>
        </w:rPr>
        <w:t xml:space="preserve">паспорт__________________   выдан </w:t>
      </w:r>
      <w:r>
        <w:rPr>
          <w:sz w:val="22"/>
        </w:rPr>
        <w:t>(кем) _______________________________________</w:t>
      </w:r>
      <w:r>
        <w:rPr>
          <w:sz w:val="28"/>
        </w:rPr>
        <w:t xml:space="preserve">, </w:t>
      </w:r>
    </w:p>
    <w:p w:rsidR="008541F7" w:rsidRDefault="001943C4">
      <w:pPr>
        <w:ind w:right="140"/>
        <w:rPr>
          <w:sz w:val="22"/>
        </w:rPr>
      </w:pPr>
      <w:r>
        <w:rPr>
          <w:sz w:val="28"/>
        </w:rPr>
        <w:t>___________________________________________________________________</w:t>
      </w:r>
    </w:p>
    <w:p w:rsidR="008541F7" w:rsidRDefault="001943C4">
      <w:pPr>
        <w:ind w:right="140"/>
        <w:jc w:val="center"/>
        <w:rPr>
          <w:sz w:val="28"/>
        </w:rPr>
      </w:pPr>
      <w:r>
        <w:rPr>
          <w:sz w:val="22"/>
        </w:rPr>
        <w:t>(дата выдачи)</w:t>
      </w:r>
    </w:p>
    <w:p w:rsidR="008541F7" w:rsidRDefault="001943C4">
      <w:pPr>
        <w:ind w:right="140"/>
        <w:jc w:val="both"/>
        <w:rPr>
          <w:sz w:val="28"/>
        </w:rPr>
      </w:pPr>
      <w:r>
        <w:rPr>
          <w:sz w:val="28"/>
        </w:rPr>
        <w:t>настоящим даю свое согласие на обработку Министерством науки и высшего образования РФ, департаментом подготовки и аттестации научных и научно-педагогических работников моих персональных данных, к которым относятся:</w:t>
      </w:r>
    </w:p>
    <w:p w:rsidR="008541F7" w:rsidRDefault="001943C4">
      <w:pPr>
        <w:pStyle w:val="af9"/>
        <w:numPr>
          <w:ilvl w:val="0"/>
          <w:numId w:val="20"/>
        </w:numPr>
        <w:spacing w:after="0"/>
        <w:ind w:right="140"/>
        <w:jc w:val="both"/>
        <w:rPr>
          <w:rFonts w:ascii="Times New Roman" w:eastAsia="Times New Roman" w:hAnsi="Times New Roman"/>
          <w:sz w:val="28"/>
        </w:rPr>
      </w:pPr>
      <w:r>
        <w:rPr>
          <w:rFonts w:ascii="Times New Roman" w:eastAsia="Times New Roman" w:hAnsi="Times New Roman"/>
          <w:sz w:val="28"/>
        </w:rPr>
        <w:t>паспортные данные:</w:t>
      </w:r>
    </w:p>
    <w:p w:rsidR="008541F7" w:rsidRDefault="001943C4">
      <w:pPr>
        <w:pStyle w:val="af9"/>
        <w:numPr>
          <w:ilvl w:val="0"/>
          <w:numId w:val="20"/>
        </w:numPr>
        <w:spacing w:after="0"/>
        <w:ind w:right="140"/>
        <w:jc w:val="both"/>
        <w:rPr>
          <w:rFonts w:ascii="Times New Roman" w:eastAsia="Times New Roman" w:hAnsi="Times New Roman"/>
          <w:sz w:val="28"/>
        </w:rPr>
      </w:pPr>
      <w:r>
        <w:rPr>
          <w:rFonts w:ascii="Times New Roman" w:eastAsia="Times New Roman" w:hAnsi="Times New Roman"/>
          <w:sz w:val="28"/>
        </w:rPr>
        <w:t>фамилия, имя, отчество;</w:t>
      </w:r>
    </w:p>
    <w:p w:rsidR="008541F7" w:rsidRDefault="001943C4">
      <w:pPr>
        <w:pStyle w:val="af9"/>
        <w:numPr>
          <w:ilvl w:val="0"/>
          <w:numId w:val="20"/>
        </w:numPr>
        <w:spacing w:after="0"/>
        <w:ind w:right="140"/>
        <w:jc w:val="both"/>
        <w:rPr>
          <w:rFonts w:ascii="Times New Roman" w:eastAsia="Times New Roman" w:hAnsi="Times New Roman"/>
          <w:sz w:val="28"/>
        </w:rPr>
      </w:pPr>
      <w:r>
        <w:rPr>
          <w:rFonts w:ascii="Times New Roman" w:eastAsia="Times New Roman" w:hAnsi="Times New Roman"/>
          <w:sz w:val="28"/>
        </w:rPr>
        <w:t>дата и место рождения;</w:t>
      </w:r>
    </w:p>
    <w:p w:rsidR="008541F7" w:rsidRDefault="001943C4">
      <w:pPr>
        <w:pStyle w:val="af9"/>
        <w:numPr>
          <w:ilvl w:val="0"/>
          <w:numId w:val="20"/>
        </w:numPr>
        <w:spacing w:after="0"/>
        <w:ind w:right="140"/>
        <w:jc w:val="both"/>
        <w:rPr>
          <w:rFonts w:ascii="Times New Roman" w:eastAsia="Times New Roman" w:hAnsi="Times New Roman"/>
          <w:sz w:val="28"/>
        </w:rPr>
      </w:pPr>
      <w:r>
        <w:rPr>
          <w:rFonts w:ascii="Times New Roman" w:eastAsia="Times New Roman" w:hAnsi="Times New Roman"/>
          <w:sz w:val="28"/>
        </w:rPr>
        <w:t>гражданство;</w:t>
      </w:r>
    </w:p>
    <w:p w:rsidR="008541F7" w:rsidRDefault="001943C4">
      <w:pPr>
        <w:pStyle w:val="af9"/>
        <w:numPr>
          <w:ilvl w:val="0"/>
          <w:numId w:val="20"/>
        </w:numPr>
        <w:spacing w:after="0"/>
        <w:ind w:right="140"/>
        <w:jc w:val="both"/>
        <w:rPr>
          <w:rFonts w:ascii="Times New Roman" w:eastAsia="Times New Roman" w:hAnsi="Times New Roman"/>
          <w:sz w:val="28"/>
        </w:rPr>
      </w:pPr>
      <w:r>
        <w:rPr>
          <w:rFonts w:ascii="Times New Roman" w:eastAsia="Times New Roman" w:hAnsi="Times New Roman"/>
          <w:sz w:val="28"/>
        </w:rPr>
        <w:t>кем и когда выдан паспорт;</w:t>
      </w:r>
    </w:p>
    <w:p w:rsidR="008541F7" w:rsidRDefault="001943C4">
      <w:pPr>
        <w:pStyle w:val="af9"/>
        <w:numPr>
          <w:ilvl w:val="0"/>
          <w:numId w:val="20"/>
        </w:numPr>
        <w:spacing w:after="0"/>
        <w:ind w:right="140"/>
        <w:jc w:val="both"/>
        <w:rPr>
          <w:rFonts w:ascii="Times New Roman" w:eastAsia="Times New Roman" w:hAnsi="Times New Roman"/>
          <w:sz w:val="28"/>
        </w:rPr>
      </w:pPr>
      <w:r>
        <w:rPr>
          <w:rFonts w:ascii="Times New Roman" w:eastAsia="Times New Roman" w:hAnsi="Times New Roman"/>
          <w:sz w:val="28"/>
        </w:rPr>
        <w:t>серия и номер паспорта;</w:t>
      </w:r>
    </w:p>
    <w:p w:rsidR="008541F7" w:rsidRDefault="001943C4">
      <w:pPr>
        <w:pStyle w:val="af9"/>
        <w:numPr>
          <w:ilvl w:val="0"/>
          <w:numId w:val="20"/>
        </w:numPr>
        <w:spacing w:after="0"/>
        <w:ind w:right="140"/>
        <w:jc w:val="both"/>
        <w:rPr>
          <w:rFonts w:ascii="Times New Roman" w:eastAsia="Times New Roman" w:hAnsi="Times New Roman"/>
          <w:sz w:val="28"/>
        </w:rPr>
      </w:pPr>
      <w:r>
        <w:rPr>
          <w:rFonts w:ascii="Times New Roman" w:eastAsia="Times New Roman" w:hAnsi="Times New Roman"/>
          <w:sz w:val="28"/>
        </w:rPr>
        <w:t>пол;</w:t>
      </w:r>
    </w:p>
    <w:p w:rsidR="008541F7" w:rsidRDefault="001943C4">
      <w:pPr>
        <w:pStyle w:val="af9"/>
        <w:numPr>
          <w:ilvl w:val="0"/>
          <w:numId w:val="20"/>
        </w:numPr>
        <w:spacing w:after="0"/>
        <w:ind w:right="140"/>
        <w:jc w:val="both"/>
        <w:rPr>
          <w:rFonts w:ascii="Times New Roman" w:eastAsia="Times New Roman" w:hAnsi="Times New Roman"/>
          <w:sz w:val="28"/>
        </w:rPr>
      </w:pPr>
      <w:r>
        <w:rPr>
          <w:rFonts w:ascii="Times New Roman" w:eastAsia="Times New Roman" w:hAnsi="Times New Roman"/>
          <w:sz w:val="28"/>
        </w:rPr>
        <w:t>адрес места жительства (регистрации);</w:t>
      </w:r>
    </w:p>
    <w:p w:rsidR="008541F7" w:rsidRDefault="001943C4">
      <w:pPr>
        <w:pStyle w:val="af9"/>
        <w:numPr>
          <w:ilvl w:val="0"/>
          <w:numId w:val="20"/>
        </w:numPr>
        <w:spacing w:after="0"/>
        <w:ind w:right="140"/>
        <w:jc w:val="both"/>
        <w:rPr>
          <w:rFonts w:ascii="Times New Roman" w:eastAsia="Times New Roman" w:hAnsi="Times New Roman"/>
          <w:sz w:val="28"/>
        </w:rPr>
      </w:pPr>
      <w:r>
        <w:rPr>
          <w:rFonts w:ascii="Times New Roman" w:eastAsia="Times New Roman" w:hAnsi="Times New Roman"/>
          <w:sz w:val="28"/>
        </w:rPr>
        <w:t>фотография;</w:t>
      </w:r>
    </w:p>
    <w:p w:rsidR="008541F7" w:rsidRDefault="001943C4">
      <w:pPr>
        <w:pStyle w:val="af9"/>
        <w:numPr>
          <w:ilvl w:val="0"/>
          <w:numId w:val="20"/>
        </w:numPr>
        <w:spacing w:after="0"/>
        <w:ind w:left="0" w:right="140" w:firstLine="435"/>
        <w:jc w:val="both"/>
        <w:rPr>
          <w:rFonts w:ascii="Times New Roman" w:eastAsia="Times New Roman" w:hAnsi="Times New Roman"/>
          <w:sz w:val="28"/>
        </w:rPr>
      </w:pPr>
      <w:r>
        <w:rPr>
          <w:rFonts w:ascii="Times New Roman" w:eastAsia="Times New Roman" w:hAnsi="Times New Roman"/>
          <w:sz w:val="28"/>
        </w:rPr>
        <w:t xml:space="preserve"> анкетные данные, представленные мною в организацию при поступлении на работу или в процессе работы;</w:t>
      </w:r>
    </w:p>
    <w:p w:rsidR="008541F7" w:rsidRDefault="001943C4">
      <w:pPr>
        <w:pStyle w:val="af9"/>
        <w:numPr>
          <w:ilvl w:val="0"/>
          <w:numId w:val="20"/>
        </w:numPr>
        <w:spacing w:after="0"/>
        <w:ind w:left="0" w:right="140" w:firstLine="435"/>
        <w:jc w:val="both"/>
        <w:rPr>
          <w:rFonts w:ascii="Times New Roman" w:eastAsia="Times New Roman" w:hAnsi="Times New Roman"/>
          <w:sz w:val="28"/>
        </w:rPr>
      </w:pPr>
      <w:r>
        <w:rPr>
          <w:rFonts w:ascii="Times New Roman" w:eastAsia="Times New Roman" w:hAnsi="Times New Roman"/>
          <w:sz w:val="28"/>
        </w:rPr>
        <w:t>документы (ксерокопии документов) об образовании, профессиональной переподготовке, аттестации, повышении квалификации, стажировках, присвоении ученой степени, ученого звания (если таковое имеется);</w:t>
      </w:r>
    </w:p>
    <w:p w:rsidR="008541F7" w:rsidRDefault="001943C4">
      <w:pPr>
        <w:pStyle w:val="af9"/>
        <w:numPr>
          <w:ilvl w:val="0"/>
          <w:numId w:val="20"/>
        </w:numPr>
        <w:spacing w:after="0"/>
        <w:ind w:left="0" w:right="140" w:firstLine="435"/>
        <w:jc w:val="both"/>
        <w:rPr>
          <w:rFonts w:ascii="Times New Roman" w:eastAsia="Times New Roman" w:hAnsi="Times New Roman"/>
          <w:sz w:val="28"/>
        </w:rPr>
      </w:pPr>
      <w:r>
        <w:rPr>
          <w:rFonts w:ascii="Times New Roman" w:eastAsia="Times New Roman" w:hAnsi="Times New Roman"/>
          <w:sz w:val="28"/>
        </w:rPr>
        <w:t>данные о получении ученой степени (наименование ученой степени, отрасль науки, научная специальность, дата присуждения ученой степени, сведения о дипломе, его номер и серия);</w:t>
      </w:r>
    </w:p>
    <w:p w:rsidR="008541F7" w:rsidRDefault="001943C4">
      <w:pPr>
        <w:pStyle w:val="af9"/>
        <w:numPr>
          <w:ilvl w:val="0"/>
          <w:numId w:val="20"/>
        </w:numPr>
        <w:spacing w:after="0"/>
        <w:ind w:left="0" w:right="140" w:firstLine="435"/>
        <w:jc w:val="both"/>
        <w:rPr>
          <w:rFonts w:ascii="Times New Roman" w:eastAsia="Times New Roman" w:hAnsi="Times New Roman"/>
          <w:sz w:val="28"/>
        </w:rPr>
      </w:pPr>
      <w:r>
        <w:rPr>
          <w:rFonts w:ascii="Times New Roman" w:eastAsia="Times New Roman" w:hAnsi="Times New Roman"/>
          <w:sz w:val="28"/>
        </w:rPr>
        <w:t>данные о получении ученого звания (наименование ученого звания, серия и номер аттестата, отрасль науки, научная специальность, дата присвоения ученого звания);</w:t>
      </w:r>
    </w:p>
    <w:p w:rsidR="008541F7" w:rsidRDefault="001943C4">
      <w:pPr>
        <w:pStyle w:val="af9"/>
        <w:numPr>
          <w:ilvl w:val="0"/>
          <w:numId w:val="20"/>
        </w:numPr>
        <w:spacing w:after="0"/>
        <w:ind w:right="140"/>
        <w:jc w:val="both"/>
        <w:rPr>
          <w:rFonts w:ascii="Times New Roman" w:eastAsia="Times New Roman" w:hAnsi="Times New Roman"/>
          <w:sz w:val="28"/>
        </w:rPr>
      </w:pPr>
      <w:r>
        <w:rPr>
          <w:rFonts w:ascii="Times New Roman" w:eastAsia="Times New Roman" w:hAnsi="Times New Roman"/>
          <w:sz w:val="28"/>
        </w:rPr>
        <w:t>сведения об образовании;</w:t>
      </w:r>
    </w:p>
    <w:p w:rsidR="008541F7" w:rsidRDefault="001943C4">
      <w:pPr>
        <w:pStyle w:val="af9"/>
        <w:numPr>
          <w:ilvl w:val="0"/>
          <w:numId w:val="20"/>
        </w:numPr>
        <w:spacing w:after="0"/>
        <w:ind w:right="140"/>
        <w:jc w:val="both"/>
        <w:rPr>
          <w:rFonts w:ascii="Times New Roman" w:eastAsia="Times New Roman" w:hAnsi="Times New Roman"/>
          <w:sz w:val="28"/>
        </w:rPr>
      </w:pPr>
      <w:r>
        <w:rPr>
          <w:rFonts w:ascii="Times New Roman" w:eastAsia="Times New Roman" w:hAnsi="Times New Roman"/>
          <w:sz w:val="28"/>
        </w:rPr>
        <w:t>данные о специальности, квалификации;</w:t>
      </w:r>
    </w:p>
    <w:p w:rsidR="008541F7" w:rsidRDefault="001943C4">
      <w:pPr>
        <w:pStyle w:val="af9"/>
        <w:numPr>
          <w:ilvl w:val="0"/>
          <w:numId w:val="20"/>
        </w:numPr>
        <w:spacing w:after="0"/>
        <w:ind w:left="426" w:right="140" w:firstLine="9"/>
        <w:jc w:val="both"/>
        <w:rPr>
          <w:rFonts w:ascii="Times New Roman" w:eastAsia="Times New Roman" w:hAnsi="Times New Roman"/>
          <w:sz w:val="28"/>
        </w:rPr>
      </w:pPr>
      <w:r>
        <w:rPr>
          <w:rFonts w:ascii="Times New Roman" w:eastAsia="Times New Roman" w:hAnsi="Times New Roman"/>
          <w:sz w:val="28"/>
        </w:rPr>
        <w:lastRenderedPageBreak/>
        <w:t>сведения о профессии, должности, перемещениях в период трудовой деятельности;</w:t>
      </w:r>
    </w:p>
    <w:p w:rsidR="008541F7" w:rsidRDefault="001943C4">
      <w:pPr>
        <w:pStyle w:val="af9"/>
        <w:numPr>
          <w:ilvl w:val="0"/>
          <w:numId w:val="20"/>
        </w:numPr>
        <w:spacing w:after="0"/>
        <w:ind w:right="140"/>
        <w:jc w:val="both"/>
        <w:rPr>
          <w:rFonts w:ascii="Times New Roman" w:eastAsia="Times New Roman" w:hAnsi="Times New Roman"/>
          <w:sz w:val="28"/>
        </w:rPr>
      </w:pPr>
      <w:r>
        <w:rPr>
          <w:rFonts w:ascii="Times New Roman" w:eastAsia="Times New Roman" w:hAnsi="Times New Roman"/>
          <w:sz w:val="28"/>
        </w:rPr>
        <w:t>сведения о владении иностранным языком;</w:t>
      </w:r>
    </w:p>
    <w:p w:rsidR="008541F7" w:rsidRDefault="001943C4">
      <w:pPr>
        <w:pStyle w:val="af9"/>
        <w:numPr>
          <w:ilvl w:val="0"/>
          <w:numId w:val="20"/>
        </w:numPr>
        <w:spacing w:after="0"/>
        <w:ind w:right="140"/>
        <w:jc w:val="both"/>
        <w:rPr>
          <w:rFonts w:ascii="Times New Roman" w:eastAsia="Times New Roman" w:hAnsi="Times New Roman"/>
          <w:sz w:val="28"/>
        </w:rPr>
      </w:pPr>
      <w:r>
        <w:rPr>
          <w:rFonts w:ascii="Times New Roman" w:eastAsia="Times New Roman" w:hAnsi="Times New Roman"/>
          <w:sz w:val="28"/>
        </w:rPr>
        <w:t>данные трудового договора и соглашений к нему;</w:t>
      </w:r>
    </w:p>
    <w:p w:rsidR="008541F7" w:rsidRDefault="001943C4">
      <w:pPr>
        <w:pStyle w:val="af9"/>
        <w:numPr>
          <w:ilvl w:val="0"/>
          <w:numId w:val="20"/>
        </w:numPr>
        <w:spacing w:after="0"/>
        <w:ind w:left="0" w:right="140" w:firstLine="435"/>
        <w:jc w:val="both"/>
        <w:rPr>
          <w:rFonts w:ascii="Times New Roman" w:eastAsia="Times New Roman" w:hAnsi="Times New Roman"/>
          <w:sz w:val="28"/>
        </w:rPr>
      </w:pPr>
      <w:r>
        <w:rPr>
          <w:rFonts w:ascii="Times New Roman" w:eastAsia="Times New Roman" w:hAnsi="Times New Roman"/>
          <w:sz w:val="28"/>
        </w:rPr>
        <w:t xml:space="preserve"> даты приема, перевода, увольнения, связанные с трудовой деятельностью;</w:t>
      </w:r>
    </w:p>
    <w:p w:rsidR="008541F7" w:rsidRDefault="001943C4">
      <w:pPr>
        <w:pStyle w:val="af9"/>
        <w:numPr>
          <w:ilvl w:val="0"/>
          <w:numId w:val="20"/>
        </w:numPr>
        <w:spacing w:after="0"/>
        <w:ind w:left="426" w:right="140" w:firstLine="9"/>
        <w:jc w:val="both"/>
        <w:rPr>
          <w:rFonts w:ascii="Times New Roman" w:eastAsia="Times New Roman" w:hAnsi="Times New Roman"/>
          <w:sz w:val="28"/>
        </w:rPr>
      </w:pPr>
      <w:r>
        <w:rPr>
          <w:rFonts w:ascii="Times New Roman" w:eastAsia="Times New Roman" w:hAnsi="Times New Roman"/>
          <w:sz w:val="28"/>
        </w:rPr>
        <w:t xml:space="preserve"> данные кадровых приказов о моем приеме, переводах, увольнении;</w:t>
      </w:r>
    </w:p>
    <w:p w:rsidR="008541F7" w:rsidRDefault="001943C4">
      <w:pPr>
        <w:pStyle w:val="af9"/>
        <w:numPr>
          <w:ilvl w:val="0"/>
          <w:numId w:val="20"/>
        </w:numPr>
        <w:spacing w:after="0"/>
        <w:ind w:left="426" w:right="140" w:firstLine="9"/>
        <w:jc w:val="both"/>
        <w:rPr>
          <w:rFonts w:ascii="Times New Roman" w:eastAsia="Times New Roman" w:hAnsi="Times New Roman"/>
          <w:sz w:val="28"/>
        </w:rPr>
      </w:pPr>
      <w:r>
        <w:rPr>
          <w:rFonts w:ascii="Times New Roman" w:eastAsia="Times New Roman" w:hAnsi="Times New Roman"/>
          <w:sz w:val="28"/>
        </w:rPr>
        <w:t xml:space="preserve"> данные личной карточки по форме Т-2;</w:t>
      </w:r>
    </w:p>
    <w:p w:rsidR="008541F7" w:rsidRDefault="001943C4">
      <w:pPr>
        <w:pStyle w:val="af9"/>
        <w:numPr>
          <w:ilvl w:val="0"/>
          <w:numId w:val="20"/>
        </w:numPr>
        <w:spacing w:after="0"/>
        <w:ind w:left="426" w:right="140" w:firstLine="9"/>
        <w:jc w:val="both"/>
        <w:rPr>
          <w:rFonts w:ascii="Times New Roman" w:eastAsia="Times New Roman" w:hAnsi="Times New Roman"/>
          <w:sz w:val="28"/>
        </w:rPr>
      </w:pPr>
      <w:r>
        <w:rPr>
          <w:rFonts w:ascii="Times New Roman" w:eastAsia="Times New Roman" w:hAnsi="Times New Roman"/>
          <w:sz w:val="28"/>
        </w:rPr>
        <w:t xml:space="preserve"> фактический адрес места жительства;</w:t>
      </w:r>
    </w:p>
    <w:p w:rsidR="008541F7" w:rsidRDefault="001943C4">
      <w:pPr>
        <w:pStyle w:val="af9"/>
        <w:numPr>
          <w:ilvl w:val="0"/>
          <w:numId w:val="20"/>
        </w:numPr>
        <w:spacing w:after="0"/>
        <w:ind w:left="426" w:right="140" w:firstLine="9"/>
        <w:jc w:val="both"/>
        <w:rPr>
          <w:rFonts w:ascii="Times New Roman" w:eastAsia="Times New Roman" w:hAnsi="Times New Roman"/>
          <w:sz w:val="28"/>
        </w:rPr>
      </w:pPr>
      <w:r>
        <w:rPr>
          <w:rFonts w:ascii="Times New Roman" w:eastAsia="Times New Roman" w:hAnsi="Times New Roman"/>
          <w:sz w:val="28"/>
        </w:rPr>
        <w:t xml:space="preserve"> номера телефонов;</w:t>
      </w:r>
    </w:p>
    <w:p w:rsidR="008541F7" w:rsidRDefault="001943C4">
      <w:pPr>
        <w:pStyle w:val="af9"/>
        <w:numPr>
          <w:ilvl w:val="0"/>
          <w:numId w:val="20"/>
        </w:numPr>
        <w:spacing w:after="0"/>
        <w:ind w:left="426" w:right="140" w:firstLine="9"/>
        <w:jc w:val="both"/>
        <w:rPr>
          <w:rFonts w:ascii="Times New Roman" w:eastAsia="Times New Roman" w:hAnsi="Times New Roman"/>
          <w:sz w:val="28"/>
        </w:rPr>
      </w:pPr>
      <w:r>
        <w:rPr>
          <w:rFonts w:ascii="Times New Roman" w:eastAsia="Times New Roman" w:hAnsi="Times New Roman"/>
          <w:sz w:val="28"/>
        </w:rPr>
        <w:t>Сведения о поощрениях и наградах.</w:t>
      </w:r>
    </w:p>
    <w:p w:rsidR="008541F7" w:rsidRDefault="001943C4">
      <w:pPr>
        <w:pStyle w:val="af9"/>
        <w:spacing w:after="0"/>
        <w:ind w:left="0" w:right="140" w:firstLine="708"/>
        <w:jc w:val="both"/>
        <w:rPr>
          <w:rFonts w:ascii="Times New Roman" w:eastAsia="Times New Roman" w:hAnsi="Times New Roman"/>
          <w:sz w:val="28"/>
        </w:rPr>
      </w:pPr>
      <w:r>
        <w:rPr>
          <w:rFonts w:ascii="Times New Roman" w:eastAsia="Times New Roman" w:hAnsi="Times New Roman"/>
          <w:sz w:val="28"/>
        </w:rPr>
        <w:t xml:space="preserve">Я ознакомлен (а), что Министерство науки и высшего образования РФ осуществляет обработку моих персональных данных в целях обработки и проверки комплекта документов по предоставлению государственной услуги по присвоению ученых званий профессора и доцента.   </w:t>
      </w:r>
    </w:p>
    <w:p w:rsidR="008541F7" w:rsidRDefault="001943C4">
      <w:pPr>
        <w:pStyle w:val="af9"/>
        <w:spacing w:after="0"/>
        <w:ind w:left="0" w:right="140" w:firstLine="708"/>
        <w:jc w:val="both"/>
        <w:rPr>
          <w:rFonts w:ascii="Times New Roman" w:eastAsia="Times New Roman" w:hAnsi="Times New Roman"/>
          <w:sz w:val="28"/>
        </w:rPr>
      </w:pPr>
      <w:r>
        <w:rPr>
          <w:rFonts w:ascii="Times New Roman" w:eastAsia="Times New Roman" w:hAnsi="Times New Roman"/>
          <w:sz w:val="28"/>
        </w:rPr>
        <w:t xml:space="preserve">Настоящее согласие дается на период до истечения сроков хранения соответствующей информации или документов, содержащих вышеуказанную информацию, определяемых в соответствии с нормативно-правовыми актами Российской Федерации. </w:t>
      </w:r>
    </w:p>
    <w:p w:rsidR="008541F7" w:rsidRDefault="001943C4">
      <w:pPr>
        <w:pStyle w:val="af9"/>
        <w:spacing w:after="0"/>
        <w:ind w:left="0" w:right="140" w:firstLine="708"/>
        <w:jc w:val="both"/>
        <w:rPr>
          <w:rFonts w:ascii="Times New Roman" w:eastAsia="Times New Roman" w:hAnsi="Times New Roman"/>
          <w:sz w:val="28"/>
        </w:rPr>
      </w:pPr>
      <w:r>
        <w:rPr>
          <w:rFonts w:ascii="Times New Roman" w:eastAsia="Times New Roman" w:hAnsi="Times New Roman"/>
          <w:sz w:val="28"/>
        </w:rPr>
        <w:t>Настоящее согласие предоставляется на осуществление каких-либо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уничтожение персональных данных. Обработка персональных данных осуществляется Министерством науки и высшего образования РФ, департаментом подготовки и аттестации научных и научно-педагогических работников с применением следующих основных способов (но не ограничиваюсь ими): сбор, хранение, запись на электронные носители и их хранение, составление перечней, маркировка.</w:t>
      </w:r>
    </w:p>
    <w:p w:rsidR="008541F7" w:rsidRDefault="001943C4">
      <w:pPr>
        <w:pStyle w:val="af9"/>
        <w:spacing w:after="0"/>
        <w:ind w:left="0" w:right="140" w:firstLine="708"/>
        <w:jc w:val="both"/>
        <w:rPr>
          <w:rFonts w:ascii="Times New Roman" w:eastAsia="Times New Roman" w:hAnsi="Times New Roman"/>
          <w:sz w:val="28"/>
        </w:rPr>
      </w:pPr>
      <w:r>
        <w:rPr>
          <w:rFonts w:ascii="Times New Roman" w:eastAsia="Times New Roman" w:hAnsi="Times New Roman"/>
          <w:sz w:val="28"/>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допущенному к оказанию услуг (выполнению работ) в указанных в настоящем согласии целях, а также в случае уступки Министерством науки и высшего образования РФ, департаментом подготовки и аттестации научных и научно-педагогических работников принадлежащих им прав и полномочий иному лицу, либо в составе отчетности, предоставляемой в надзорные и вышестоящие органы, Министерство науки и высшего образования РФ в праве в необходимом объеме передавать </w:t>
      </w:r>
      <w:r>
        <w:rPr>
          <w:rFonts w:ascii="Times New Roman" w:eastAsia="Times New Roman" w:hAnsi="Times New Roman"/>
          <w:sz w:val="28"/>
        </w:rPr>
        <w:lastRenderedPageBreak/>
        <w:t>персональные данные третьим лицам при наличии необходимых полномочий, а также предоставлять соответствующие документы, содержащие персональные данные.</w:t>
      </w:r>
    </w:p>
    <w:p w:rsidR="008541F7" w:rsidRDefault="001943C4">
      <w:pPr>
        <w:pStyle w:val="af9"/>
        <w:spacing w:after="0"/>
        <w:ind w:left="0" w:right="140" w:firstLine="708"/>
        <w:jc w:val="both"/>
        <w:rPr>
          <w:rFonts w:ascii="Times New Roman" w:eastAsia="Times New Roman" w:hAnsi="Times New Roman"/>
          <w:sz w:val="28"/>
        </w:rPr>
      </w:pPr>
      <w:r>
        <w:rPr>
          <w:rFonts w:ascii="Times New Roman" w:eastAsia="Times New Roman" w:hAnsi="Times New Roman"/>
          <w:sz w:val="28"/>
        </w:rPr>
        <w:t>Я подтверждаю, что все перечисленные в Согласии мои персональные данные получены лично от меня и являются достоверными.</w:t>
      </w:r>
    </w:p>
    <w:p w:rsidR="008541F7" w:rsidRDefault="001943C4">
      <w:pPr>
        <w:pStyle w:val="af9"/>
        <w:spacing w:after="0"/>
        <w:ind w:left="0" w:right="140" w:firstLine="708"/>
        <w:jc w:val="both"/>
        <w:rPr>
          <w:rFonts w:ascii="Times New Roman" w:eastAsia="Times New Roman" w:hAnsi="Times New Roman"/>
          <w:sz w:val="28"/>
        </w:rPr>
      </w:pPr>
      <w:r>
        <w:rPr>
          <w:rFonts w:ascii="Times New Roman" w:eastAsia="Times New Roman" w:hAnsi="Times New Roman"/>
          <w:sz w:val="28"/>
        </w:rPr>
        <w:t>Я подтверждаю, что, давая такое Согласие, действую своей волей и в своих интересах.</w:t>
      </w:r>
    </w:p>
    <w:p w:rsidR="008541F7" w:rsidRDefault="008541F7">
      <w:pPr>
        <w:pStyle w:val="af9"/>
        <w:spacing w:after="0"/>
        <w:ind w:left="435" w:right="140" w:firstLine="273"/>
        <w:jc w:val="both"/>
        <w:rPr>
          <w:rFonts w:ascii="Times New Roman" w:eastAsia="Times New Roman" w:hAnsi="Times New Roman"/>
          <w:sz w:val="28"/>
        </w:rPr>
      </w:pPr>
    </w:p>
    <w:p w:rsidR="008541F7" w:rsidRDefault="008541F7">
      <w:pPr>
        <w:pStyle w:val="af9"/>
        <w:spacing w:after="0"/>
        <w:ind w:left="0" w:right="140"/>
        <w:jc w:val="both"/>
        <w:rPr>
          <w:rFonts w:ascii="Times New Roman" w:eastAsia="Times New Roman" w:hAnsi="Times New Roman"/>
          <w:sz w:val="28"/>
        </w:rPr>
      </w:pPr>
    </w:p>
    <w:p w:rsidR="008541F7" w:rsidRDefault="00C35669">
      <w:pPr>
        <w:pStyle w:val="af9"/>
        <w:spacing w:after="0"/>
        <w:ind w:left="435" w:right="140" w:firstLine="273"/>
        <w:jc w:val="both"/>
        <w:rPr>
          <w:rFonts w:ascii="Times New Roman" w:eastAsia="Times New Roman" w:hAnsi="Times New Roman"/>
          <w:sz w:val="24"/>
        </w:rPr>
      </w:pPr>
      <w:r>
        <w:rPr>
          <w:rFonts w:ascii="Times New Roman" w:eastAsia="Times New Roman" w:hAnsi="Times New Roman"/>
          <w:sz w:val="28"/>
        </w:rPr>
        <w:t>«_____»   _________  2023</w:t>
      </w:r>
      <w:r w:rsidR="001943C4">
        <w:rPr>
          <w:rFonts w:ascii="Times New Roman" w:eastAsia="Times New Roman" w:hAnsi="Times New Roman"/>
          <w:sz w:val="28"/>
        </w:rPr>
        <w:t xml:space="preserve"> г. ________________         _____________</w:t>
      </w:r>
    </w:p>
    <w:p w:rsidR="008541F7" w:rsidRDefault="001943C4">
      <w:pPr>
        <w:pStyle w:val="af9"/>
        <w:spacing w:after="0"/>
        <w:ind w:left="435" w:right="707" w:firstLine="273"/>
        <w:jc w:val="both"/>
        <w:rPr>
          <w:rFonts w:ascii="Times New Roman" w:eastAsia="Times New Roman" w:hAnsi="Times New Roman"/>
        </w:rPr>
      </w:pPr>
      <w:r>
        <w:rPr>
          <w:rFonts w:ascii="Times New Roman" w:eastAsia="Times New Roman" w:hAnsi="Times New Roman"/>
          <w:sz w:val="24"/>
        </w:rPr>
        <w:t xml:space="preserve">    (дата)                                                (подпись)                     (инициалы,</w:t>
      </w:r>
      <w:r>
        <w:t xml:space="preserve"> </w:t>
      </w:r>
      <w:r>
        <w:rPr>
          <w:rFonts w:ascii="Times New Roman" w:eastAsia="Times New Roman" w:hAnsi="Times New Roman"/>
          <w:sz w:val="24"/>
        </w:rPr>
        <w:t xml:space="preserve">фамилия) </w:t>
      </w: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D298B">
      <w:pPr>
        <w:spacing w:line="360" w:lineRule="auto"/>
        <w:jc w:val="both"/>
        <w:rPr>
          <w:b/>
          <w:bCs/>
          <w:sz w:val="28"/>
          <w:szCs w:val="28"/>
          <w:lang w:eastAsia="ru-RU"/>
        </w:rPr>
      </w:pPr>
      <w:r>
        <w:rPr>
          <w:b/>
          <w:bCs/>
          <w:sz w:val="28"/>
          <w:szCs w:val="28"/>
        </w:rPr>
        <w:lastRenderedPageBreak/>
        <w:t>Прил</w:t>
      </w:r>
      <w:r w:rsidR="00C35669">
        <w:rPr>
          <w:b/>
          <w:bCs/>
          <w:sz w:val="28"/>
          <w:szCs w:val="28"/>
        </w:rPr>
        <w:t>ожение 18</w:t>
      </w:r>
      <w:r w:rsidR="001943C4">
        <w:rPr>
          <w:b/>
          <w:bCs/>
          <w:sz w:val="28"/>
          <w:szCs w:val="28"/>
        </w:rPr>
        <w:t xml:space="preserve">. </w:t>
      </w:r>
      <w:r w:rsidR="001943C4">
        <w:rPr>
          <w:b/>
          <w:bCs/>
          <w:sz w:val="28"/>
          <w:szCs w:val="28"/>
          <w:lang w:eastAsia="ru-RU"/>
        </w:rPr>
        <w:t xml:space="preserve">Опись документов, имеющихся в аттестационном деле </w:t>
      </w:r>
    </w:p>
    <w:p w:rsidR="008541F7" w:rsidRDefault="001943C4">
      <w:pPr>
        <w:suppressAutoHyphens w:val="0"/>
        <w:jc w:val="both"/>
        <w:rPr>
          <w:i/>
          <w:iCs/>
          <w:sz w:val="20"/>
          <w:lang w:eastAsia="ru-RU"/>
        </w:rPr>
      </w:pPr>
      <w:r>
        <w:rPr>
          <w:sz w:val="28"/>
          <w:lang w:eastAsia="ru-RU"/>
        </w:rPr>
        <w:t>_______________________________________________________________</w:t>
      </w:r>
    </w:p>
    <w:p w:rsidR="008541F7" w:rsidRDefault="001943C4">
      <w:pPr>
        <w:suppressAutoHyphens w:val="0"/>
        <w:jc w:val="both"/>
        <w:rPr>
          <w:i/>
          <w:iCs/>
          <w:lang w:eastAsia="ru-RU"/>
        </w:rPr>
      </w:pPr>
      <w:r>
        <w:rPr>
          <w:i/>
          <w:iCs/>
          <w:lang w:eastAsia="ru-RU"/>
        </w:rPr>
        <w:tab/>
      </w:r>
      <w:r>
        <w:rPr>
          <w:i/>
          <w:iCs/>
          <w:lang w:eastAsia="ru-RU"/>
        </w:rPr>
        <w:tab/>
      </w:r>
      <w:r>
        <w:rPr>
          <w:i/>
          <w:iCs/>
          <w:lang w:eastAsia="ru-RU"/>
        </w:rPr>
        <w:tab/>
      </w:r>
      <w:r>
        <w:rPr>
          <w:i/>
          <w:iCs/>
          <w:lang w:eastAsia="ru-RU"/>
        </w:rPr>
        <w:tab/>
      </w:r>
      <w:r>
        <w:rPr>
          <w:i/>
          <w:iCs/>
          <w:lang w:eastAsia="ru-RU"/>
        </w:rPr>
        <w:tab/>
        <w:t>фамилия, имя, отчество</w:t>
      </w:r>
    </w:p>
    <w:tbl>
      <w:tblPr>
        <w:tblpPr w:leftFromText="180" w:rightFromText="180" w:vertAnchor="text" w:horzAnchor="page" w:tblpX="1404" w:tblpY="61"/>
        <w:tblOverlap w:val="never"/>
        <w:tblW w:w="98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4"/>
        <w:gridCol w:w="6974"/>
        <w:gridCol w:w="984"/>
        <w:gridCol w:w="279"/>
        <w:gridCol w:w="956"/>
      </w:tblGrid>
      <w:tr w:rsidR="008541F7">
        <w:trPr>
          <w:trHeight w:val="638"/>
        </w:trPr>
        <w:tc>
          <w:tcPr>
            <w:tcW w:w="644" w:type="dxa"/>
            <w:tcBorders>
              <w:top w:val="single" w:sz="6" w:space="0" w:color="auto"/>
              <w:left w:val="single" w:sz="6" w:space="0" w:color="auto"/>
              <w:bottom w:val="single" w:sz="6" w:space="0" w:color="auto"/>
              <w:right w:val="single" w:sz="6" w:space="0" w:color="auto"/>
              <w:tl2br w:val="nil"/>
              <w:tr2bl w:val="nil"/>
            </w:tcBorders>
            <w:tcMar>
              <w:left w:w="28" w:type="dxa"/>
              <w:right w:w="28" w:type="dxa"/>
            </w:tcMar>
          </w:tcPr>
          <w:p w:rsidR="008541F7" w:rsidRDefault="001943C4">
            <w:pPr>
              <w:jc w:val="center"/>
              <w:rPr>
                <w:sz w:val="28"/>
              </w:rPr>
            </w:pPr>
            <w:r>
              <w:rPr>
                <w:sz w:val="28"/>
              </w:rPr>
              <w:t xml:space="preserve">№ </w:t>
            </w:r>
            <w:r>
              <w:rPr>
                <w:sz w:val="26"/>
              </w:rPr>
              <w:t>п.п.</w:t>
            </w:r>
          </w:p>
        </w:tc>
        <w:tc>
          <w:tcPr>
            <w:tcW w:w="6974" w:type="dxa"/>
            <w:tcBorders>
              <w:top w:val="single" w:sz="6" w:space="0" w:color="auto"/>
              <w:left w:val="single" w:sz="6" w:space="0" w:color="auto"/>
              <w:bottom w:val="single" w:sz="6" w:space="0" w:color="auto"/>
              <w:right w:val="single" w:sz="6" w:space="0" w:color="auto"/>
              <w:tl2br w:val="nil"/>
              <w:tr2bl w:val="nil"/>
            </w:tcBorders>
            <w:tcMar>
              <w:left w:w="28" w:type="dxa"/>
              <w:right w:w="28" w:type="dxa"/>
            </w:tcMar>
            <w:vAlign w:val="center"/>
          </w:tcPr>
          <w:p w:rsidR="008541F7" w:rsidRDefault="001943C4">
            <w:pPr>
              <w:jc w:val="center"/>
              <w:rPr>
                <w:sz w:val="28"/>
              </w:rPr>
            </w:pPr>
            <w:r>
              <w:rPr>
                <w:sz w:val="28"/>
              </w:rPr>
              <w:t>Наименование документов</w:t>
            </w:r>
          </w:p>
        </w:tc>
        <w:tc>
          <w:tcPr>
            <w:tcW w:w="984" w:type="dxa"/>
            <w:tcBorders>
              <w:top w:val="single" w:sz="6" w:space="0" w:color="auto"/>
              <w:left w:val="single" w:sz="6" w:space="0" w:color="auto"/>
              <w:bottom w:val="single" w:sz="6" w:space="0" w:color="auto"/>
              <w:right w:val="single" w:sz="6" w:space="0" w:color="auto"/>
              <w:tl2br w:val="nil"/>
              <w:tr2bl w:val="nil"/>
            </w:tcBorders>
            <w:tcMar>
              <w:left w:w="28" w:type="dxa"/>
              <w:right w:w="28" w:type="dxa"/>
            </w:tcMar>
          </w:tcPr>
          <w:p w:rsidR="008541F7" w:rsidRDefault="001943C4">
            <w:pPr>
              <w:jc w:val="center"/>
              <w:rPr>
                <w:sz w:val="28"/>
              </w:rPr>
            </w:pPr>
            <w:r>
              <w:rPr>
                <w:sz w:val="28"/>
              </w:rPr>
              <w:t>Кол-во</w:t>
            </w:r>
          </w:p>
          <w:p w:rsidR="008541F7" w:rsidRDefault="001943C4">
            <w:pPr>
              <w:jc w:val="center"/>
              <w:rPr>
                <w:sz w:val="28"/>
              </w:rPr>
            </w:pPr>
            <w:r>
              <w:rPr>
                <w:sz w:val="28"/>
              </w:rPr>
              <w:t>листов</w:t>
            </w:r>
          </w:p>
        </w:tc>
        <w:tc>
          <w:tcPr>
            <w:tcW w:w="1235" w:type="dxa"/>
            <w:gridSpan w:val="2"/>
            <w:tcBorders>
              <w:top w:val="single" w:sz="6" w:space="0" w:color="auto"/>
              <w:left w:val="single" w:sz="6" w:space="0" w:color="auto"/>
              <w:bottom w:val="single" w:sz="6" w:space="0" w:color="auto"/>
              <w:right w:val="single" w:sz="6" w:space="0" w:color="auto"/>
              <w:tl2br w:val="nil"/>
              <w:tr2bl w:val="nil"/>
            </w:tcBorders>
            <w:tcMar>
              <w:left w:w="28" w:type="dxa"/>
              <w:right w:w="28" w:type="dxa"/>
            </w:tcMar>
          </w:tcPr>
          <w:p w:rsidR="008541F7" w:rsidRDefault="001943C4">
            <w:pPr>
              <w:jc w:val="center"/>
              <w:rPr>
                <w:sz w:val="28"/>
              </w:rPr>
            </w:pPr>
            <w:r>
              <w:rPr>
                <w:sz w:val="28"/>
              </w:rPr>
              <w:t>Стр.</w:t>
            </w:r>
          </w:p>
          <w:p w:rsidR="008541F7" w:rsidRDefault="001943C4">
            <w:pPr>
              <w:jc w:val="center"/>
              <w:rPr>
                <w:sz w:val="28"/>
              </w:rPr>
            </w:pPr>
            <w:r>
              <w:rPr>
                <w:sz w:val="28"/>
              </w:rPr>
              <w:t>с _ по _</w:t>
            </w:r>
          </w:p>
        </w:tc>
      </w:tr>
      <w:tr w:rsidR="008541F7">
        <w:trPr>
          <w:trHeight w:val="375"/>
        </w:trPr>
        <w:tc>
          <w:tcPr>
            <w:tcW w:w="644" w:type="dxa"/>
            <w:tcBorders>
              <w:top w:val="single" w:sz="6" w:space="0" w:color="auto"/>
              <w:left w:val="single" w:sz="6" w:space="0" w:color="auto"/>
              <w:bottom w:val="single" w:sz="6" w:space="0" w:color="auto"/>
              <w:right w:val="single" w:sz="6" w:space="0" w:color="auto"/>
              <w:tl2br w:val="nil"/>
              <w:tr2bl w:val="nil"/>
            </w:tcBorders>
            <w:vAlign w:val="center"/>
          </w:tcPr>
          <w:p w:rsidR="008541F7" w:rsidRPr="00C35669" w:rsidRDefault="008541F7" w:rsidP="00C35669">
            <w:pPr>
              <w:pStyle w:val="af9"/>
              <w:numPr>
                <w:ilvl w:val="0"/>
                <w:numId w:val="25"/>
              </w:numPr>
              <w:spacing w:after="40"/>
              <w:ind w:right="34" w:hanging="653"/>
              <w:jc w:val="center"/>
              <w:rPr>
                <w:rFonts w:ascii="Times New Roman" w:hAnsi="Times New Roman"/>
                <w:sz w:val="28"/>
              </w:rPr>
            </w:pPr>
          </w:p>
        </w:tc>
        <w:tc>
          <w:tcPr>
            <w:tcW w:w="6974" w:type="dxa"/>
            <w:tcBorders>
              <w:top w:val="single" w:sz="6" w:space="0" w:color="auto"/>
              <w:left w:val="single" w:sz="6" w:space="0" w:color="auto"/>
              <w:bottom w:val="single" w:sz="6" w:space="0" w:color="auto"/>
              <w:right w:val="single" w:sz="6" w:space="0" w:color="auto"/>
              <w:tl2br w:val="nil"/>
              <w:tr2bl w:val="nil"/>
            </w:tcBorders>
          </w:tcPr>
          <w:p w:rsidR="008541F7" w:rsidRDefault="001943C4">
            <w:pPr>
              <w:spacing w:after="40"/>
              <w:ind w:right="34"/>
              <w:rPr>
                <w:sz w:val="28"/>
              </w:rPr>
            </w:pPr>
            <w:r>
              <w:rPr>
                <w:sz w:val="28"/>
              </w:rPr>
              <w:t xml:space="preserve">Согласие на обработку персональных данных </w:t>
            </w:r>
          </w:p>
        </w:tc>
        <w:tc>
          <w:tcPr>
            <w:tcW w:w="984" w:type="dxa"/>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jc w:val="center"/>
              <w:rPr>
                <w:sz w:val="28"/>
              </w:rPr>
            </w:pPr>
          </w:p>
        </w:tc>
        <w:tc>
          <w:tcPr>
            <w:tcW w:w="123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ind w:right="34"/>
              <w:jc w:val="center"/>
              <w:rPr>
                <w:sz w:val="28"/>
              </w:rPr>
            </w:pPr>
          </w:p>
        </w:tc>
      </w:tr>
      <w:tr w:rsidR="008541F7">
        <w:trPr>
          <w:trHeight w:val="375"/>
        </w:trPr>
        <w:tc>
          <w:tcPr>
            <w:tcW w:w="644" w:type="dxa"/>
            <w:tcBorders>
              <w:top w:val="single" w:sz="6" w:space="0" w:color="auto"/>
              <w:left w:val="single" w:sz="6" w:space="0" w:color="auto"/>
              <w:bottom w:val="single" w:sz="6" w:space="0" w:color="auto"/>
              <w:right w:val="single" w:sz="6" w:space="0" w:color="auto"/>
              <w:tl2br w:val="nil"/>
              <w:tr2bl w:val="nil"/>
            </w:tcBorders>
            <w:vAlign w:val="center"/>
          </w:tcPr>
          <w:p w:rsidR="008541F7" w:rsidRPr="00C35669" w:rsidRDefault="008541F7" w:rsidP="00C35669">
            <w:pPr>
              <w:pStyle w:val="af9"/>
              <w:numPr>
                <w:ilvl w:val="0"/>
                <w:numId w:val="25"/>
              </w:numPr>
              <w:spacing w:after="40"/>
              <w:ind w:right="34" w:hanging="653"/>
              <w:jc w:val="center"/>
              <w:rPr>
                <w:rFonts w:ascii="Times New Roman" w:hAnsi="Times New Roman"/>
                <w:sz w:val="28"/>
              </w:rPr>
            </w:pPr>
          </w:p>
        </w:tc>
        <w:tc>
          <w:tcPr>
            <w:tcW w:w="6974" w:type="dxa"/>
            <w:tcBorders>
              <w:top w:val="single" w:sz="6" w:space="0" w:color="auto"/>
              <w:left w:val="single" w:sz="6" w:space="0" w:color="auto"/>
              <w:bottom w:val="single" w:sz="6" w:space="0" w:color="auto"/>
              <w:right w:val="single" w:sz="6" w:space="0" w:color="auto"/>
              <w:tl2br w:val="nil"/>
              <w:tr2bl w:val="nil"/>
            </w:tcBorders>
          </w:tcPr>
          <w:p w:rsidR="008541F7" w:rsidRDefault="001943C4">
            <w:pPr>
              <w:spacing w:after="40"/>
              <w:ind w:right="34"/>
              <w:rPr>
                <w:sz w:val="28"/>
              </w:rPr>
            </w:pPr>
            <w:r>
              <w:rPr>
                <w:sz w:val="28"/>
              </w:rPr>
              <w:t xml:space="preserve">Сопроводительное письмо </w:t>
            </w:r>
          </w:p>
        </w:tc>
        <w:tc>
          <w:tcPr>
            <w:tcW w:w="984" w:type="dxa"/>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jc w:val="center"/>
              <w:rPr>
                <w:sz w:val="28"/>
              </w:rPr>
            </w:pPr>
          </w:p>
        </w:tc>
        <w:tc>
          <w:tcPr>
            <w:tcW w:w="123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ind w:right="34"/>
              <w:jc w:val="center"/>
              <w:rPr>
                <w:sz w:val="28"/>
              </w:rPr>
            </w:pPr>
          </w:p>
        </w:tc>
      </w:tr>
      <w:tr w:rsidR="008541F7">
        <w:trPr>
          <w:trHeight w:val="375"/>
        </w:trPr>
        <w:tc>
          <w:tcPr>
            <w:tcW w:w="644" w:type="dxa"/>
            <w:tcBorders>
              <w:top w:val="single" w:sz="6" w:space="0" w:color="auto"/>
              <w:left w:val="single" w:sz="6" w:space="0" w:color="auto"/>
              <w:bottom w:val="single" w:sz="6" w:space="0" w:color="auto"/>
              <w:right w:val="single" w:sz="6" w:space="0" w:color="auto"/>
              <w:tl2br w:val="nil"/>
              <w:tr2bl w:val="nil"/>
            </w:tcBorders>
            <w:vAlign w:val="center"/>
          </w:tcPr>
          <w:p w:rsidR="008541F7" w:rsidRPr="00C35669" w:rsidRDefault="008541F7" w:rsidP="00C35669">
            <w:pPr>
              <w:pStyle w:val="af9"/>
              <w:numPr>
                <w:ilvl w:val="0"/>
                <w:numId w:val="25"/>
              </w:numPr>
              <w:spacing w:after="40"/>
              <w:ind w:right="34" w:hanging="653"/>
              <w:jc w:val="center"/>
              <w:rPr>
                <w:rFonts w:ascii="Times New Roman" w:hAnsi="Times New Roman"/>
                <w:sz w:val="28"/>
              </w:rPr>
            </w:pPr>
          </w:p>
        </w:tc>
        <w:tc>
          <w:tcPr>
            <w:tcW w:w="6974" w:type="dxa"/>
            <w:tcBorders>
              <w:top w:val="single" w:sz="6" w:space="0" w:color="auto"/>
              <w:left w:val="single" w:sz="6" w:space="0" w:color="auto"/>
              <w:bottom w:val="single" w:sz="6" w:space="0" w:color="auto"/>
              <w:right w:val="single" w:sz="6" w:space="0" w:color="auto"/>
              <w:tl2br w:val="nil"/>
              <w:tr2bl w:val="nil"/>
            </w:tcBorders>
          </w:tcPr>
          <w:p w:rsidR="008541F7" w:rsidRDefault="001943C4">
            <w:pPr>
              <w:spacing w:after="40"/>
              <w:ind w:right="34"/>
              <w:rPr>
                <w:sz w:val="28"/>
              </w:rPr>
            </w:pPr>
            <w:r>
              <w:rPr>
                <w:sz w:val="28"/>
              </w:rPr>
              <w:t>Справка по представлению соискателя</w:t>
            </w:r>
          </w:p>
        </w:tc>
        <w:tc>
          <w:tcPr>
            <w:tcW w:w="984" w:type="dxa"/>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jc w:val="center"/>
              <w:rPr>
                <w:sz w:val="28"/>
              </w:rPr>
            </w:pPr>
          </w:p>
        </w:tc>
        <w:tc>
          <w:tcPr>
            <w:tcW w:w="123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ind w:right="34"/>
              <w:jc w:val="center"/>
              <w:rPr>
                <w:sz w:val="28"/>
              </w:rPr>
            </w:pPr>
          </w:p>
        </w:tc>
      </w:tr>
      <w:tr w:rsidR="008541F7">
        <w:trPr>
          <w:trHeight w:val="375"/>
        </w:trPr>
        <w:tc>
          <w:tcPr>
            <w:tcW w:w="644" w:type="dxa"/>
            <w:tcBorders>
              <w:top w:val="single" w:sz="6" w:space="0" w:color="auto"/>
              <w:left w:val="single" w:sz="6" w:space="0" w:color="auto"/>
              <w:bottom w:val="single" w:sz="6" w:space="0" w:color="auto"/>
              <w:right w:val="single" w:sz="6" w:space="0" w:color="auto"/>
              <w:tl2br w:val="nil"/>
              <w:tr2bl w:val="nil"/>
            </w:tcBorders>
            <w:vAlign w:val="center"/>
          </w:tcPr>
          <w:p w:rsidR="008541F7" w:rsidRPr="00C35669" w:rsidRDefault="008541F7" w:rsidP="00C35669">
            <w:pPr>
              <w:pStyle w:val="af9"/>
              <w:numPr>
                <w:ilvl w:val="0"/>
                <w:numId w:val="25"/>
              </w:numPr>
              <w:spacing w:after="40"/>
              <w:ind w:right="34" w:hanging="653"/>
              <w:jc w:val="center"/>
              <w:rPr>
                <w:rFonts w:ascii="Times New Roman" w:hAnsi="Times New Roman"/>
                <w:sz w:val="28"/>
              </w:rPr>
            </w:pPr>
          </w:p>
        </w:tc>
        <w:tc>
          <w:tcPr>
            <w:tcW w:w="6974" w:type="dxa"/>
            <w:tcBorders>
              <w:top w:val="single" w:sz="6" w:space="0" w:color="auto"/>
              <w:left w:val="single" w:sz="6" w:space="0" w:color="auto"/>
              <w:bottom w:val="single" w:sz="6" w:space="0" w:color="auto"/>
              <w:right w:val="single" w:sz="6" w:space="0" w:color="auto"/>
              <w:tl2br w:val="nil"/>
              <w:tr2bl w:val="nil"/>
            </w:tcBorders>
          </w:tcPr>
          <w:p w:rsidR="008541F7" w:rsidRDefault="001943C4">
            <w:pPr>
              <w:spacing w:after="40"/>
              <w:ind w:right="34"/>
              <w:rPr>
                <w:sz w:val="28"/>
              </w:rPr>
            </w:pPr>
            <w:r>
              <w:rPr>
                <w:sz w:val="28"/>
              </w:rPr>
              <w:t>Список опубликованных учебных изданий и научных трудов</w:t>
            </w:r>
          </w:p>
        </w:tc>
        <w:tc>
          <w:tcPr>
            <w:tcW w:w="984" w:type="dxa"/>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jc w:val="center"/>
              <w:rPr>
                <w:sz w:val="28"/>
              </w:rPr>
            </w:pPr>
          </w:p>
        </w:tc>
        <w:tc>
          <w:tcPr>
            <w:tcW w:w="123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ind w:right="34"/>
              <w:jc w:val="center"/>
              <w:rPr>
                <w:sz w:val="28"/>
              </w:rPr>
            </w:pPr>
          </w:p>
        </w:tc>
      </w:tr>
      <w:tr w:rsidR="008541F7">
        <w:trPr>
          <w:trHeight w:val="375"/>
        </w:trPr>
        <w:tc>
          <w:tcPr>
            <w:tcW w:w="644" w:type="dxa"/>
            <w:tcBorders>
              <w:top w:val="single" w:sz="6" w:space="0" w:color="auto"/>
              <w:left w:val="single" w:sz="6" w:space="0" w:color="auto"/>
              <w:bottom w:val="single" w:sz="6" w:space="0" w:color="auto"/>
              <w:right w:val="single" w:sz="6" w:space="0" w:color="auto"/>
              <w:tl2br w:val="nil"/>
              <w:tr2bl w:val="nil"/>
            </w:tcBorders>
            <w:vAlign w:val="center"/>
          </w:tcPr>
          <w:p w:rsidR="008541F7" w:rsidRPr="00C35669" w:rsidRDefault="008541F7" w:rsidP="00C35669">
            <w:pPr>
              <w:pStyle w:val="af9"/>
              <w:numPr>
                <w:ilvl w:val="0"/>
                <w:numId w:val="25"/>
              </w:numPr>
              <w:spacing w:after="40"/>
              <w:ind w:right="34" w:hanging="653"/>
              <w:jc w:val="center"/>
              <w:rPr>
                <w:rFonts w:ascii="Times New Roman" w:hAnsi="Times New Roman"/>
                <w:sz w:val="28"/>
              </w:rPr>
            </w:pPr>
          </w:p>
        </w:tc>
        <w:tc>
          <w:tcPr>
            <w:tcW w:w="6974" w:type="dxa"/>
            <w:tcBorders>
              <w:top w:val="single" w:sz="6" w:space="0" w:color="auto"/>
              <w:left w:val="single" w:sz="6" w:space="0" w:color="auto"/>
              <w:bottom w:val="single" w:sz="6" w:space="0" w:color="auto"/>
              <w:right w:val="single" w:sz="6" w:space="0" w:color="auto"/>
              <w:tl2br w:val="nil"/>
              <w:tr2bl w:val="nil"/>
            </w:tcBorders>
          </w:tcPr>
          <w:p w:rsidR="008541F7" w:rsidRDefault="001943C4">
            <w:pPr>
              <w:spacing w:after="40"/>
              <w:ind w:right="34"/>
              <w:rPr>
                <w:sz w:val="28"/>
              </w:rPr>
            </w:pPr>
            <w:r>
              <w:rPr>
                <w:sz w:val="28"/>
              </w:rPr>
              <w:t>Заверенная копия трудовой книжки</w:t>
            </w:r>
          </w:p>
        </w:tc>
        <w:tc>
          <w:tcPr>
            <w:tcW w:w="984" w:type="dxa"/>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jc w:val="center"/>
              <w:rPr>
                <w:sz w:val="28"/>
              </w:rPr>
            </w:pPr>
          </w:p>
        </w:tc>
        <w:tc>
          <w:tcPr>
            <w:tcW w:w="123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ind w:right="34"/>
              <w:jc w:val="center"/>
              <w:rPr>
                <w:sz w:val="28"/>
              </w:rPr>
            </w:pPr>
          </w:p>
        </w:tc>
      </w:tr>
      <w:tr w:rsidR="00D54ED4">
        <w:trPr>
          <w:trHeight w:val="375"/>
        </w:trPr>
        <w:tc>
          <w:tcPr>
            <w:tcW w:w="644" w:type="dxa"/>
            <w:tcBorders>
              <w:top w:val="single" w:sz="6" w:space="0" w:color="auto"/>
              <w:left w:val="single" w:sz="6" w:space="0" w:color="auto"/>
              <w:bottom w:val="single" w:sz="6" w:space="0" w:color="auto"/>
              <w:right w:val="single" w:sz="6" w:space="0" w:color="auto"/>
              <w:tl2br w:val="nil"/>
              <w:tr2bl w:val="nil"/>
            </w:tcBorders>
            <w:vAlign w:val="center"/>
          </w:tcPr>
          <w:p w:rsidR="00D54ED4" w:rsidRPr="00C35669" w:rsidRDefault="00D54ED4" w:rsidP="00C35669">
            <w:pPr>
              <w:pStyle w:val="af9"/>
              <w:numPr>
                <w:ilvl w:val="0"/>
                <w:numId w:val="25"/>
              </w:numPr>
              <w:spacing w:after="40"/>
              <w:ind w:right="34" w:hanging="653"/>
              <w:jc w:val="center"/>
              <w:rPr>
                <w:rFonts w:ascii="Times New Roman" w:hAnsi="Times New Roman"/>
                <w:sz w:val="28"/>
              </w:rPr>
            </w:pPr>
          </w:p>
        </w:tc>
        <w:tc>
          <w:tcPr>
            <w:tcW w:w="6974" w:type="dxa"/>
            <w:tcBorders>
              <w:top w:val="single" w:sz="6" w:space="0" w:color="auto"/>
              <w:left w:val="single" w:sz="6" w:space="0" w:color="auto"/>
              <w:bottom w:val="single" w:sz="6" w:space="0" w:color="auto"/>
              <w:right w:val="single" w:sz="6" w:space="0" w:color="auto"/>
              <w:tl2br w:val="nil"/>
              <w:tr2bl w:val="nil"/>
            </w:tcBorders>
          </w:tcPr>
          <w:p w:rsidR="00D54ED4" w:rsidRDefault="00D54ED4">
            <w:pPr>
              <w:spacing w:after="40"/>
              <w:ind w:right="34"/>
              <w:rPr>
                <w:sz w:val="28"/>
              </w:rPr>
            </w:pPr>
            <w:r>
              <w:rPr>
                <w:sz w:val="28"/>
              </w:rPr>
              <w:t>Выписки из приказов о работе по совместительству</w:t>
            </w:r>
          </w:p>
        </w:tc>
        <w:tc>
          <w:tcPr>
            <w:tcW w:w="984" w:type="dxa"/>
            <w:tcBorders>
              <w:top w:val="single" w:sz="6" w:space="0" w:color="auto"/>
              <w:left w:val="single" w:sz="6" w:space="0" w:color="auto"/>
              <w:bottom w:val="single" w:sz="6" w:space="0" w:color="auto"/>
              <w:right w:val="single" w:sz="6" w:space="0" w:color="auto"/>
              <w:tl2br w:val="nil"/>
              <w:tr2bl w:val="nil"/>
            </w:tcBorders>
            <w:vAlign w:val="center"/>
          </w:tcPr>
          <w:p w:rsidR="00D54ED4" w:rsidRDefault="00D54ED4">
            <w:pPr>
              <w:jc w:val="center"/>
              <w:rPr>
                <w:sz w:val="28"/>
              </w:rPr>
            </w:pPr>
          </w:p>
        </w:tc>
        <w:tc>
          <w:tcPr>
            <w:tcW w:w="123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D54ED4" w:rsidRDefault="00D54ED4">
            <w:pPr>
              <w:ind w:right="34"/>
              <w:jc w:val="center"/>
              <w:rPr>
                <w:sz w:val="28"/>
              </w:rPr>
            </w:pPr>
          </w:p>
        </w:tc>
      </w:tr>
      <w:tr w:rsidR="008541F7">
        <w:trPr>
          <w:trHeight w:val="375"/>
        </w:trPr>
        <w:tc>
          <w:tcPr>
            <w:tcW w:w="644" w:type="dxa"/>
            <w:tcBorders>
              <w:top w:val="single" w:sz="6" w:space="0" w:color="auto"/>
              <w:left w:val="single" w:sz="6" w:space="0" w:color="auto"/>
              <w:bottom w:val="single" w:sz="6" w:space="0" w:color="auto"/>
              <w:right w:val="single" w:sz="6" w:space="0" w:color="auto"/>
              <w:tl2br w:val="nil"/>
              <w:tr2bl w:val="nil"/>
            </w:tcBorders>
            <w:vAlign w:val="center"/>
          </w:tcPr>
          <w:p w:rsidR="008541F7" w:rsidRPr="00C35669" w:rsidRDefault="008541F7" w:rsidP="00C35669">
            <w:pPr>
              <w:pStyle w:val="af9"/>
              <w:numPr>
                <w:ilvl w:val="0"/>
                <w:numId w:val="25"/>
              </w:numPr>
              <w:spacing w:after="40"/>
              <w:ind w:right="34" w:hanging="653"/>
              <w:jc w:val="center"/>
              <w:rPr>
                <w:rFonts w:ascii="Times New Roman" w:hAnsi="Times New Roman"/>
                <w:sz w:val="28"/>
              </w:rPr>
            </w:pPr>
          </w:p>
        </w:tc>
        <w:tc>
          <w:tcPr>
            <w:tcW w:w="6974" w:type="dxa"/>
            <w:tcBorders>
              <w:top w:val="single" w:sz="6" w:space="0" w:color="auto"/>
              <w:left w:val="single" w:sz="6" w:space="0" w:color="auto"/>
              <w:bottom w:val="single" w:sz="6" w:space="0" w:color="auto"/>
              <w:right w:val="single" w:sz="6" w:space="0" w:color="auto"/>
              <w:tl2br w:val="nil"/>
              <w:tr2bl w:val="nil"/>
            </w:tcBorders>
          </w:tcPr>
          <w:p w:rsidR="008541F7" w:rsidRDefault="001943C4">
            <w:pPr>
              <w:spacing w:after="40"/>
              <w:ind w:right="34"/>
              <w:rPr>
                <w:sz w:val="28"/>
              </w:rPr>
            </w:pPr>
            <w:r>
              <w:rPr>
                <w:sz w:val="28"/>
              </w:rPr>
              <w:t xml:space="preserve">Справка о педагогической деятельности </w:t>
            </w:r>
          </w:p>
        </w:tc>
        <w:tc>
          <w:tcPr>
            <w:tcW w:w="984" w:type="dxa"/>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jc w:val="center"/>
              <w:rPr>
                <w:sz w:val="28"/>
              </w:rPr>
            </w:pPr>
          </w:p>
        </w:tc>
        <w:tc>
          <w:tcPr>
            <w:tcW w:w="123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ind w:right="34"/>
              <w:jc w:val="center"/>
              <w:rPr>
                <w:sz w:val="28"/>
              </w:rPr>
            </w:pPr>
          </w:p>
        </w:tc>
      </w:tr>
      <w:tr w:rsidR="008541F7">
        <w:trPr>
          <w:trHeight w:val="375"/>
        </w:trPr>
        <w:tc>
          <w:tcPr>
            <w:tcW w:w="644" w:type="dxa"/>
            <w:tcBorders>
              <w:top w:val="single" w:sz="6" w:space="0" w:color="auto"/>
              <w:left w:val="single" w:sz="6" w:space="0" w:color="auto"/>
              <w:bottom w:val="single" w:sz="6" w:space="0" w:color="auto"/>
              <w:right w:val="single" w:sz="6" w:space="0" w:color="auto"/>
              <w:tl2br w:val="nil"/>
              <w:tr2bl w:val="nil"/>
            </w:tcBorders>
            <w:vAlign w:val="center"/>
          </w:tcPr>
          <w:p w:rsidR="008541F7" w:rsidRPr="00C35669" w:rsidRDefault="008541F7" w:rsidP="00C35669">
            <w:pPr>
              <w:pStyle w:val="af9"/>
              <w:numPr>
                <w:ilvl w:val="0"/>
                <w:numId w:val="25"/>
              </w:numPr>
              <w:spacing w:after="40"/>
              <w:ind w:right="34" w:hanging="653"/>
              <w:jc w:val="center"/>
              <w:rPr>
                <w:rFonts w:ascii="Times New Roman" w:hAnsi="Times New Roman"/>
                <w:sz w:val="28"/>
              </w:rPr>
            </w:pPr>
          </w:p>
        </w:tc>
        <w:tc>
          <w:tcPr>
            <w:tcW w:w="6974" w:type="dxa"/>
            <w:tcBorders>
              <w:top w:val="single" w:sz="6" w:space="0" w:color="auto"/>
              <w:left w:val="single" w:sz="6" w:space="0" w:color="auto"/>
              <w:bottom w:val="single" w:sz="6" w:space="0" w:color="auto"/>
              <w:right w:val="single" w:sz="6" w:space="0" w:color="auto"/>
              <w:tl2br w:val="nil"/>
              <w:tr2bl w:val="nil"/>
            </w:tcBorders>
          </w:tcPr>
          <w:p w:rsidR="008541F7" w:rsidRDefault="001943C4">
            <w:pPr>
              <w:spacing w:after="40"/>
              <w:ind w:right="34"/>
              <w:rPr>
                <w:sz w:val="28"/>
              </w:rPr>
            </w:pPr>
            <w:r>
              <w:rPr>
                <w:sz w:val="28"/>
              </w:rPr>
              <w:t>Заверенная копия диплома о высшем образовании</w:t>
            </w:r>
          </w:p>
        </w:tc>
        <w:tc>
          <w:tcPr>
            <w:tcW w:w="984" w:type="dxa"/>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jc w:val="center"/>
              <w:rPr>
                <w:sz w:val="28"/>
              </w:rPr>
            </w:pPr>
          </w:p>
        </w:tc>
        <w:tc>
          <w:tcPr>
            <w:tcW w:w="123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ind w:right="34"/>
              <w:jc w:val="center"/>
              <w:rPr>
                <w:sz w:val="28"/>
              </w:rPr>
            </w:pPr>
          </w:p>
        </w:tc>
      </w:tr>
      <w:tr w:rsidR="008541F7">
        <w:trPr>
          <w:trHeight w:val="375"/>
        </w:trPr>
        <w:tc>
          <w:tcPr>
            <w:tcW w:w="644" w:type="dxa"/>
            <w:tcBorders>
              <w:top w:val="single" w:sz="6" w:space="0" w:color="auto"/>
              <w:left w:val="single" w:sz="6" w:space="0" w:color="auto"/>
              <w:bottom w:val="single" w:sz="6" w:space="0" w:color="auto"/>
              <w:right w:val="single" w:sz="6" w:space="0" w:color="auto"/>
              <w:tl2br w:val="nil"/>
              <w:tr2bl w:val="nil"/>
            </w:tcBorders>
            <w:vAlign w:val="center"/>
          </w:tcPr>
          <w:p w:rsidR="008541F7" w:rsidRPr="00C35669" w:rsidRDefault="008541F7" w:rsidP="00C35669">
            <w:pPr>
              <w:pStyle w:val="af9"/>
              <w:numPr>
                <w:ilvl w:val="0"/>
                <w:numId w:val="25"/>
              </w:numPr>
              <w:spacing w:after="40"/>
              <w:ind w:right="34" w:hanging="653"/>
              <w:jc w:val="center"/>
              <w:rPr>
                <w:rFonts w:ascii="Times New Roman" w:hAnsi="Times New Roman"/>
                <w:sz w:val="28"/>
              </w:rPr>
            </w:pPr>
          </w:p>
        </w:tc>
        <w:tc>
          <w:tcPr>
            <w:tcW w:w="6974" w:type="dxa"/>
            <w:tcBorders>
              <w:top w:val="single" w:sz="6" w:space="0" w:color="auto"/>
              <w:left w:val="single" w:sz="6" w:space="0" w:color="auto"/>
              <w:bottom w:val="single" w:sz="6" w:space="0" w:color="auto"/>
              <w:right w:val="single" w:sz="6" w:space="0" w:color="auto"/>
              <w:tl2br w:val="nil"/>
              <w:tr2bl w:val="nil"/>
            </w:tcBorders>
          </w:tcPr>
          <w:p w:rsidR="008541F7" w:rsidRDefault="001943C4">
            <w:pPr>
              <w:spacing w:after="40"/>
              <w:ind w:right="34"/>
              <w:rPr>
                <w:sz w:val="28"/>
              </w:rPr>
            </w:pPr>
            <w:r>
              <w:rPr>
                <w:sz w:val="28"/>
              </w:rPr>
              <w:t>Заверенная копия диплома кандидата наук</w:t>
            </w:r>
          </w:p>
        </w:tc>
        <w:tc>
          <w:tcPr>
            <w:tcW w:w="984" w:type="dxa"/>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jc w:val="center"/>
              <w:rPr>
                <w:sz w:val="28"/>
              </w:rPr>
            </w:pPr>
          </w:p>
        </w:tc>
        <w:tc>
          <w:tcPr>
            <w:tcW w:w="123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ind w:right="34"/>
              <w:jc w:val="center"/>
              <w:rPr>
                <w:sz w:val="28"/>
              </w:rPr>
            </w:pPr>
          </w:p>
        </w:tc>
      </w:tr>
      <w:tr w:rsidR="008541F7">
        <w:trPr>
          <w:trHeight w:val="375"/>
        </w:trPr>
        <w:tc>
          <w:tcPr>
            <w:tcW w:w="644" w:type="dxa"/>
            <w:tcBorders>
              <w:top w:val="single" w:sz="6" w:space="0" w:color="auto"/>
              <w:left w:val="single" w:sz="6" w:space="0" w:color="auto"/>
              <w:bottom w:val="single" w:sz="6" w:space="0" w:color="auto"/>
              <w:right w:val="single" w:sz="6" w:space="0" w:color="auto"/>
              <w:tl2br w:val="nil"/>
              <w:tr2bl w:val="nil"/>
            </w:tcBorders>
            <w:vAlign w:val="center"/>
          </w:tcPr>
          <w:p w:rsidR="008541F7" w:rsidRPr="00C35669" w:rsidRDefault="008541F7" w:rsidP="00C35669">
            <w:pPr>
              <w:pStyle w:val="af9"/>
              <w:numPr>
                <w:ilvl w:val="0"/>
                <w:numId w:val="25"/>
              </w:numPr>
              <w:spacing w:after="40"/>
              <w:ind w:right="34" w:hanging="653"/>
              <w:jc w:val="center"/>
              <w:rPr>
                <w:rFonts w:ascii="Times New Roman" w:hAnsi="Times New Roman"/>
                <w:sz w:val="28"/>
              </w:rPr>
            </w:pPr>
          </w:p>
        </w:tc>
        <w:tc>
          <w:tcPr>
            <w:tcW w:w="6974" w:type="dxa"/>
            <w:tcBorders>
              <w:top w:val="single" w:sz="6" w:space="0" w:color="auto"/>
              <w:left w:val="single" w:sz="6" w:space="0" w:color="auto"/>
              <w:bottom w:val="single" w:sz="6" w:space="0" w:color="auto"/>
              <w:right w:val="single" w:sz="6" w:space="0" w:color="auto"/>
              <w:tl2br w:val="nil"/>
              <w:tr2bl w:val="nil"/>
            </w:tcBorders>
          </w:tcPr>
          <w:p w:rsidR="008541F7" w:rsidRDefault="001943C4">
            <w:pPr>
              <w:spacing w:after="40"/>
              <w:ind w:right="34"/>
              <w:rPr>
                <w:sz w:val="28"/>
              </w:rPr>
            </w:pPr>
            <w:r>
              <w:rPr>
                <w:sz w:val="28"/>
              </w:rPr>
              <w:t xml:space="preserve">Копия свидетельства о государственной аккредитации и лицензия Университета </w:t>
            </w:r>
          </w:p>
        </w:tc>
        <w:tc>
          <w:tcPr>
            <w:tcW w:w="984" w:type="dxa"/>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jc w:val="center"/>
              <w:rPr>
                <w:sz w:val="28"/>
              </w:rPr>
            </w:pPr>
          </w:p>
        </w:tc>
        <w:tc>
          <w:tcPr>
            <w:tcW w:w="123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ind w:right="34"/>
              <w:jc w:val="center"/>
              <w:rPr>
                <w:sz w:val="28"/>
              </w:rPr>
            </w:pPr>
          </w:p>
        </w:tc>
      </w:tr>
      <w:tr w:rsidR="008541F7">
        <w:trPr>
          <w:trHeight w:val="375"/>
        </w:trPr>
        <w:tc>
          <w:tcPr>
            <w:tcW w:w="644" w:type="dxa"/>
            <w:tcBorders>
              <w:top w:val="single" w:sz="6" w:space="0" w:color="auto"/>
              <w:left w:val="single" w:sz="6" w:space="0" w:color="auto"/>
              <w:bottom w:val="single" w:sz="6" w:space="0" w:color="auto"/>
              <w:right w:val="single" w:sz="6" w:space="0" w:color="auto"/>
              <w:tl2br w:val="nil"/>
              <w:tr2bl w:val="nil"/>
            </w:tcBorders>
            <w:vAlign w:val="center"/>
          </w:tcPr>
          <w:p w:rsidR="008541F7" w:rsidRPr="00C35669" w:rsidRDefault="008541F7" w:rsidP="00C35669">
            <w:pPr>
              <w:pStyle w:val="af9"/>
              <w:numPr>
                <w:ilvl w:val="0"/>
                <w:numId w:val="25"/>
              </w:numPr>
              <w:spacing w:after="40"/>
              <w:ind w:right="34" w:hanging="653"/>
              <w:jc w:val="center"/>
              <w:rPr>
                <w:rFonts w:ascii="Times New Roman" w:hAnsi="Times New Roman"/>
                <w:sz w:val="28"/>
              </w:rPr>
            </w:pPr>
          </w:p>
        </w:tc>
        <w:tc>
          <w:tcPr>
            <w:tcW w:w="6974" w:type="dxa"/>
            <w:tcBorders>
              <w:top w:val="single" w:sz="6" w:space="0" w:color="auto"/>
              <w:left w:val="single" w:sz="6" w:space="0" w:color="auto"/>
              <w:bottom w:val="single" w:sz="6" w:space="0" w:color="auto"/>
              <w:right w:val="single" w:sz="6" w:space="0" w:color="auto"/>
              <w:tl2br w:val="nil"/>
              <w:tr2bl w:val="nil"/>
            </w:tcBorders>
          </w:tcPr>
          <w:p w:rsidR="008541F7" w:rsidRDefault="001943C4">
            <w:pPr>
              <w:spacing w:after="40"/>
              <w:ind w:right="34"/>
              <w:rPr>
                <w:sz w:val="28"/>
              </w:rPr>
            </w:pPr>
            <w:r>
              <w:rPr>
                <w:sz w:val="28"/>
              </w:rPr>
              <w:t>Архивная справка</w:t>
            </w:r>
          </w:p>
        </w:tc>
        <w:tc>
          <w:tcPr>
            <w:tcW w:w="984" w:type="dxa"/>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jc w:val="center"/>
              <w:rPr>
                <w:sz w:val="28"/>
              </w:rPr>
            </w:pPr>
          </w:p>
        </w:tc>
        <w:tc>
          <w:tcPr>
            <w:tcW w:w="123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8541F7" w:rsidRDefault="008541F7">
            <w:pPr>
              <w:ind w:right="34"/>
              <w:jc w:val="center"/>
              <w:rPr>
                <w:sz w:val="28"/>
              </w:rPr>
            </w:pPr>
          </w:p>
        </w:tc>
      </w:tr>
      <w:tr w:rsidR="008541F7">
        <w:trPr>
          <w:cantSplit/>
          <w:trHeight w:val="375"/>
        </w:trPr>
        <w:tc>
          <w:tcPr>
            <w:tcW w:w="644" w:type="dxa"/>
            <w:tcBorders>
              <w:top w:val="single" w:sz="6" w:space="0" w:color="auto"/>
              <w:left w:val="single" w:sz="6" w:space="0" w:color="auto"/>
              <w:bottom w:val="single" w:sz="6" w:space="0" w:color="auto"/>
              <w:right w:val="single" w:sz="6" w:space="0" w:color="auto"/>
              <w:tl2br w:val="nil"/>
              <w:tr2bl w:val="nil"/>
            </w:tcBorders>
            <w:vAlign w:val="center"/>
          </w:tcPr>
          <w:p w:rsidR="008541F7" w:rsidRPr="00C35669" w:rsidRDefault="008541F7" w:rsidP="00C35669">
            <w:pPr>
              <w:pStyle w:val="af9"/>
              <w:numPr>
                <w:ilvl w:val="0"/>
                <w:numId w:val="25"/>
              </w:numPr>
              <w:spacing w:after="40"/>
              <w:ind w:right="34" w:hanging="653"/>
              <w:jc w:val="center"/>
              <w:rPr>
                <w:rFonts w:ascii="Times New Roman" w:hAnsi="Times New Roman"/>
                <w:sz w:val="28"/>
              </w:rPr>
            </w:pPr>
          </w:p>
        </w:tc>
        <w:tc>
          <w:tcPr>
            <w:tcW w:w="6974" w:type="dxa"/>
            <w:tcBorders>
              <w:top w:val="single" w:sz="6" w:space="0" w:color="auto"/>
              <w:left w:val="single" w:sz="6" w:space="0" w:color="auto"/>
              <w:bottom w:val="single" w:sz="6" w:space="0" w:color="auto"/>
              <w:right w:val="single" w:sz="6" w:space="0" w:color="auto"/>
              <w:tl2br w:val="nil"/>
              <w:tr2bl w:val="nil"/>
            </w:tcBorders>
            <w:vAlign w:val="center"/>
          </w:tcPr>
          <w:p w:rsidR="008541F7" w:rsidRDefault="001943C4">
            <w:pPr>
              <w:rPr>
                <w:sz w:val="28"/>
              </w:rPr>
            </w:pPr>
            <w:r>
              <w:rPr>
                <w:sz w:val="28"/>
              </w:rPr>
              <w:t>Опись документов</w:t>
            </w:r>
          </w:p>
        </w:tc>
        <w:tc>
          <w:tcPr>
            <w:tcW w:w="1263"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8541F7" w:rsidRDefault="001943C4">
            <w:pPr>
              <w:jc w:val="center"/>
              <w:rPr>
                <w:sz w:val="28"/>
              </w:rPr>
            </w:pPr>
            <w:r>
              <w:rPr>
                <w:sz w:val="28"/>
              </w:rPr>
              <w:t>1 экз.</w:t>
            </w:r>
          </w:p>
        </w:tc>
        <w:tc>
          <w:tcPr>
            <w:tcW w:w="956" w:type="dxa"/>
            <w:tcBorders>
              <w:top w:val="single" w:sz="6" w:space="0" w:color="auto"/>
              <w:left w:val="single" w:sz="6" w:space="0" w:color="auto"/>
              <w:bottom w:val="single" w:sz="6" w:space="0" w:color="auto"/>
              <w:right w:val="single" w:sz="6" w:space="0" w:color="auto"/>
              <w:tl2br w:val="nil"/>
              <w:tr2bl w:val="nil"/>
            </w:tcBorders>
            <w:vAlign w:val="center"/>
          </w:tcPr>
          <w:p w:rsidR="008541F7" w:rsidRDefault="001943C4">
            <w:pPr>
              <w:ind w:right="34"/>
              <w:jc w:val="center"/>
              <w:rPr>
                <w:sz w:val="28"/>
              </w:rPr>
            </w:pPr>
            <w:r>
              <w:rPr>
                <w:sz w:val="28"/>
              </w:rPr>
              <w:t>1 экз.</w:t>
            </w:r>
          </w:p>
        </w:tc>
      </w:tr>
    </w:tbl>
    <w:p w:rsidR="008541F7" w:rsidRDefault="008541F7">
      <w:pPr>
        <w:suppressAutoHyphens w:val="0"/>
        <w:jc w:val="both"/>
        <w:rPr>
          <w:sz w:val="28"/>
          <w:lang w:val="en-US" w:eastAsia="ru-RU"/>
        </w:rPr>
      </w:pPr>
    </w:p>
    <w:p w:rsidR="008541F7" w:rsidRDefault="001943C4">
      <w:pPr>
        <w:suppressAutoHyphens w:val="0"/>
        <w:jc w:val="right"/>
        <w:rPr>
          <w:sz w:val="28"/>
          <w:szCs w:val="28"/>
          <w:lang w:eastAsia="ru-RU"/>
        </w:rPr>
      </w:pPr>
      <w:r>
        <w:rPr>
          <w:rFonts w:ascii="Times New Roman CYR" w:hAnsi="Times New Roman CYR" w:cs="Times New Roman CYR"/>
          <w:sz w:val="28"/>
          <w:szCs w:val="28"/>
          <w:lang w:eastAsia="ru-RU"/>
        </w:rPr>
        <w:t>ВСЕГО:</w:t>
      </w:r>
      <w:r>
        <w:rPr>
          <w:rFonts w:ascii="Times New Roman CYR" w:hAnsi="Times New Roman CYR" w:cs="Times New Roman CYR"/>
          <w:sz w:val="28"/>
          <w:szCs w:val="28"/>
          <w:lang w:val="en-US" w:eastAsia="ru-RU"/>
        </w:rPr>
        <w:t xml:space="preserve"> </w:t>
      </w:r>
      <w:r>
        <w:rPr>
          <w:rFonts w:ascii="Times New Roman CYR" w:hAnsi="Times New Roman CYR" w:cs="Times New Roman CYR"/>
          <w:sz w:val="28"/>
          <w:szCs w:val="28"/>
          <w:lang w:eastAsia="ru-RU"/>
        </w:rPr>
        <w:t>__</w:t>
      </w:r>
      <w:r>
        <w:rPr>
          <w:rFonts w:ascii="Times New Roman CYR" w:hAnsi="Times New Roman CYR" w:cs="Times New Roman CYR"/>
          <w:sz w:val="28"/>
          <w:szCs w:val="28"/>
          <w:lang w:val="en-US" w:eastAsia="ru-RU"/>
        </w:rPr>
        <w:t>__</w:t>
      </w:r>
      <w:r>
        <w:rPr>
          <w:rFonts w:ascii="Times New Roman CYR" w:hAnsi="Times New Roman CYR" w:cs="Times New Roman CYR"/>
          <w:sz w:val="28"/>
          <w:szCs w:val="28"/>
          <w:lang w:eastAsia="ru-RU"/>
        </w:rPr>
        <w:t>_</w:t>
      </w:r>
    </w:p>
    <w:p w:rsidR="008541F7" w:rsidRDefault="008541F7">
      <w:pPr>
        <w:suppressAutoHyphens w:val="0"/>
        <w:jc w:val="both"/>
        <w:rPr>
          <w:sz w:val="28"/>
          <w:lang w:val="en-US" w:eastAsia="ru-RU"/>
        </w:rPr>
      </w:pPr>
    </w:p>
    <w:p w:rsidR="008541F7" w:rsidRDefault="001943C4">
      <w:pPr>
        <w:suppressAutoHyphens w:val="0"/>
        <w:jc w:val="both"/>
        <w:rPr>
          <w:sz w:val="28"/>
          <w:lang w:eastAsia="ru-RU"/>
        </w:rPr>
        <w:sectPr w:rsidR="008541F7">
          <w:headerReference w:type="default" r:id="rId29"/>
          <w:footerReference w:type="default" r:id="rId30"/>
          <w:footnotePr>
            <w:pos w:val="beneathText"/>
          </w:footnotePr>
          <w:endnotePr>
            <w:numFmt w:val="decimal"/>
          </w:endnotePr>
          <w:pgSz w:w="11906" w:h="16838"/>
          <w:pgMar w:top="1134" w:right="851" w:bottom="851" w:left="1418" w:header="708" w:footer="708" w:gutter="0"/>
          <w:cols w:space="708"/>
          <w:titlePg/>
          <w:docGrid w:linePitch="360"/>
        </w:sectPr>
      </w:pPr>
      <w:r>
        <w:rPr>
          <w:sz w:val="28"/>
          <w:lang w:eastAsia="ru-RU"/>
        </w:rPr>
        <w:t>Ученый секретарь</w:t>
      </w:r>
      <w:r>
        <w:rPr>
          <w:sz w:val="28"/>
          <w:lang w:eastAsia="ru-RU"/>
        </w:rPr>
        <w:tab/>
      </w:r>
      <w:r>
        <w:rPr>
          <w:sz w:val="28"/>
          <w:lang w:eastAsia="ru-RU"/>
        </w:rPr>
        <w:tab/>
      </w:r>
      <w:r>
        <w:rPr>
          <w:sz w:val="28"/>
          <w:lang w:eastAsia="ru-RU"/>
        </w:rPr>
        <w:tab/>
      </w:r>
      <w:r>
        <w:rPr>
          <w:sz w:val="28"/>
          <w:lang w:eastAsia="ru-RU"/>
        </w:rPr>
        <w:tab/>
      </w:r>
      <w:r>
        <w:rPr>
          <w:sz w:val="28"/>
          <w:lang w:eastAsia="ru-RU"/>
        </w:rPr>
        <w:tab/>
      </w:r>
      <w:r>
        <w:rPr>
          <w:sz w:val="28"/>
          <w:lang w:eastAsia="ru-RU"/>
        </w:rPr>
        <w:tab/>
      </w:r>
      <w:r>
        <w:rPr>
          <w:sz w:val="28"/>
          <w:lang w:eastAsia="ru-RU"/>
        </w:rPr>
        <w:tab/>
        <w:t>Л.М. Митрохина</w:t>
      </w:r>
    </w:p>
    <w:p w:rsidR="008541F7" w:rsidRDefault="00C3651F">
      <w:pPr>
        <w:suppressAutoHyphens w:val="0"/>
        <w:spacing w:line="360" w:lineRule="auto"/>
        <w:ind w:left="-480"/>
        <w:rPr>
          <w:b/>
          <w:bCs/>
          <w:sz w:val="28"/>
          <w:lang w:eastAsia="ru-RU"/>
        </w:rPr>
      </w:pPr>
      <w:bookmarkStart w:id="47" w:name="_Приложение_9а._Опись_документов_атт"/>
      <w:bookmarkStart w:id="48" w:name="_Приложение_11а._Опись_документов_ат"/>
      <w:bookmarkEnd w:id="47"/>
      <w:bookmarkEnd w:id="48"/>
      <w:r>
        <w:rPr>
          <w:b/>
          <w:bCs/>
          <w:sz w:val="28"/>
          <w:lang w:eastAsia="ru-RU"/>
        </w:rPr>
        <w:lastRenderedPageBreak/>
        <w:t xml:space="preserve">Приложение </w:t>
      </w:r>
      <w:r w:rsidR="00D54ED4">
        <w:rPr>
          <w:b/>
          <w:bCs/>
          <w:sz w:val="28"/>
          <w:lang w:eastAsia="ru-RU"/>
        </w:rPr>
        <w:t>19</w:t>
      </w:r>
      <w:r w:rsidR="001943C4">
        <w:rPr>
          <w:b/>
          <w:bCs/>
          <w:sz w:val="28"/>
          <w:lang w:eastAsia="ru-RU"/>
        </w:rPr>
        <w:t>. Опись документов, имеющихся в аттестационном  деле (хранится в Секретариате Ученого совета)</w:t>
      </w:r>
    </w:p>
    <w:p w:rsidR="008541F7" w:rsidRDefault="001943C4">
      <w:pPr>
        <w:suppressAutoHyphens w:val="0"/>
        <w:jc w:val="both"/>
        <w:rPr>
          <w:i/>
          <w:iCs/>
          <w:sz w:val="20"/>
          <w:lang w:eastAsia="ru-RU"/>
        </w:rPr>
      </w:pPr>
      <w:r>
        <w:rPr>
          <w:sz w:val="28"/>
          <w:lang w:eastAsia="ru-RU"/>
        </w:rPr>
        <w:t>_________________________________________________________________</w:t>
      </w:r>
    </w:p>
    <w:p w:rsidR="008541F7" w:rsidRDefault="001943C4">
      <w:pPr>
        <w:suppressAutoHyphens w:val="0"/>
        <w:jc w:val="both"/>
        <w:rPr>
          <w:i/>
          <w:iCs/>
          <w:lang w:eastAsia="ru-RU"/>
        </w:rPr>
      </w:pPr>
      <w:r>
        <w:rPr>
          <w:i/>
          <w:iCs/>
          <w:lang w:eastAsia="ru-RU"/>
        </w:rPr>
        <w:tab/>
      </w:r>
      <w:r>
        <w:rPr>
          <w:i/>
          <w:iCs/>
          <w:lang w:eastAsia="ru-RU"/>
        </w:rPr>
        <w:tab/>
      </w:r>
      <w:r>
        <w:rPr>
          <w:i/>
          <w:iCs/>
          <w:lang w:eastAsia="ru-RU"/>
        </w:rPr>
        <w:tab/>
      </w:r>
      <w:r>
        <w:rPr>
          <w:i/>
          <w:iCs/>
          <w:lang w:eastAsia="ru-RU"/>
        </w:rPr>
        <w:tab/>
      </w:r>
      <w:r>
        <w:rPr>
          <w:i/>
          <w:iCs/>
          <w:lang w:eastAsia="ru-RU"/>
        </w:rPr>
        <w:tab/>
        <w:t>фамилия, имя, отчество</w:t>
      </w:r>
    </w:p>
    <w:tbl>
      <w:tblPr>
        <w:tblW w:w="9411"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4"/>
        <w:gridCol w:w="6780"/>
        <w:gridCol w:w="943"/>
        <w:gridCol w:w="1074"/>
      </w:tblGrid>
      <w:tr w:rsidR="00C3651F" w:rsidTr="00EC27C2">
        <w:trPr>
          <w:trHeight w:val="638"/>
        </w:trPr>
        <w:tc>
          <w:tcPr>
            <w:tcW w:w="61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C3651F" w:rsidRDefault="00C3651F" w:rsidP="00EC27C2">
            <w:pPr>
              <w:overflowPunct w:val="0"/>
              <w:autoSpaceDE w:val="0"/>
              <w:autoSpaceDN w:val="0"/>
              <w:adjustRightInd w:val="0"/>
              <w:jc w:val="center"/>
              <w:textAlignment w:val="baseline"/>
              <w:rPr>
                <w:rFonts w:eastAsia="Calibri"/>
                <w:sz w:val="28"/>
                <w:szCs w:val="28"/>
                <w:lang w:eastAsia="ru-RU"/>
              </w:rPr>
            </w:pPr>
            <w:r>
              <w:rPr>
                <w:rFonts w:eastAsia="Calibri"/>
                <w:sz w:val="28"/>
                <w:szCs w:val="28"/>
                <w:lang w:eastAsia="ru-RU"/>
              </w:rPr>
              <w:t xml:space="preserve">№ </w:t>
            </w:r>
            <w:r>
              <w:rPr>
                <w:rFonts w:eastAsia="Calibri"/>
                <w:sz w:val="26"/>
                <w:szCs w:val="26"/>
                <w:lang w:eastAsia="ru-RU"/>
              </w:rPr>
              <w:t>п.п.</w:t>
            </w:r>
          </w:p>
        </w:tc>
        <w:tc>
          <w:tcPr>
            <w:tcW w:w="678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r>
              <w:rPr>
                <w:rFonts w:eastAsia="Calibri"/>
                <w:sz w:val="28"/>
                <w:szCs w:val="28"/>
                <w:lang w:eastAsia="ru-RU"/>
              </w:rPr>
              <w:t>Наименование документов</w:t>
            </w:r>
          </w:p>
        </w:tc>
        <w:tc>
          <w:tcPr>
            <w:tcW w:w="943"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C3651F" w:rsidRDefault="00C3651F" w:rsidP="00EC27C2">
            <w:pPr>
              <w:overflowPunct w:val="0"/>
              <w:autoSpaceDE w:val="0"/>
              <w:autoSpaceDN w:val="0"/>
              <w:adjustRightInd w:val="0"/>
              <w:jc w:val="center"/>
              <w:textAlignment w:val="baseline"/>
              <w:rPr>
                <w:rFonts w:eastAsia="Calibri"/>
                <w:sz w:val="28"/>
                <w:szCs w:val="28"/>
                <w:lang w:eastAsia="ru-RU"/>
              </w:rPr>
            </w:pPr>
            <w:r>
              <w:rPr>
                <w:rFonts w:eastAsia="Calibri"/>
                <w:sz w:val="28"/>
                <w:szCs w:val="28"/>
                <w:lang w:eastAsia="ru-RU"/>
              </w:rPr>
              <w:t>Кол-во</w:t>
            </w:r>
          </w:p>
          <w:p w:rsidR="00C3651F" w:rsidRDefault="00C3651F" w:rsidP="00EC27C2">
            <w:pPr>
              <w:overflowPunct w:val="0"/>
              <w:autoSpaceDE w:val="0"/>
              <w:autoSpaceDN w:val="0"/>
              <w:adjustRightInd w:val="0"/>
              <w:jc w:val="center"/>
              <w:textAlignment w:val="baseline"/>
              <w:rPr>
                <w:rFonts w:eastAsia="Calibri"/>
                <w:sz w:val="28"/>
                <w:szCs w:val="28"/>
                <w:lang w:eastAsia="ru-RU"/>
              </w:rPr>
            </w:pPr>
            <w:r>
              <w:rPr>
                <w:rFonts w:eastAsia="Calibri"/>
                <w:sz w:val="28"/>
                <w:szCs w:val="28"/>
                <w:lang w:eastAsia="ru-RU"/>
              </w:rPr>
              <w:t>листов</w:t>
            </w:r>
          </w:p>
        </w:tc>
        <w:tc>
          <w:tcPr>
            <w:tcW w:w="107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C3651F" w:rsidRDefault="00C3651F" w:rsidP="00EC27C2">
            <w:pPr>
              <w:overflowPunct w:val="0"/>
              <w:autoSpaceDE w:val="0"/>
              <w:autoSpaceDN w:val="0"/>
              <w:adjustRightInd w:val="0"/>
              <w:jc w:val="center"/>
              <w:textAlignment w:val="baseline"/>
              <w:rPr>
                <w:rFonts w:eastAsia="Calibri"/>
                <w:sz w:val="28"/>
                <w:szCs w:val="28"/>
                <w:lang w:eastAsia="ru-RU"/>
              </w:rPr>
            </w:pPr>
            <w:r>
              <w:rPr>
                <w:rFonts w:eastAsia="Calibri"/>
                <w:sz w:val="28"/>
                <w:szCs w:val="28"/>
                <w:lang w:eastAsia="ru-RU"/>
              </w:rPr>
              <w:t>Стр.</w:t>
            </w:r>
          </w:p>
          <w:p w:rsidR="00C3651F" w:rsidRDefault="00C3651F" w:rsidP="00EC27C2">
            <w:pPr>
              <w:overflowPunct w:val="0"/>
              <w:autoSpaceDE w:val="0"/>
              <w:autoSpaceDN w:val="0"/>
              <w:adjustRightInd w:val="0"/>
              <w:jc w:val="center"/>
              <w:textAlignment w:val="baseline"/>
              <w:rPr>
                <w:rFonts w:eastAsia="Calibri"/>
                <w:sz w:val="28"/>
                <w:szCs w:val="28"/>
                <w:lang w:eastAsia="ru-RU"/>
              </w:rPr>
            </w:pPr>
            <w:r>
              <w:rPr>
                <w:rFonts w:eastAsia="Calibri"/>
                <w:sz w:val="28"/>
                <w:szCs w:val="28"/>
                <w:lang w:eastAsia="ru-RU"/>
              </w:rPr>
              <w:t>с</w:t>
            </w:r>
            <w:r>
              <w:rPr>
                <w:rFonts w:eastAsia="Calibri"/>
                <w:sz w:val="28"/>
                <w:szCs w:val="28"/>
                <w:lang w:val="en-US" w:eastAsia="ru-RU"/>
              </w:rPr>
              <w:t xml:space="preserve"> </w:t>
            </w:r>
            <w:r>
              <w:rPr>
                <w:rFonts w:eastAsia="Calibri"/>
                <w:sz w:val="28"/>
                <w:szCs w:val="28"/>
                <w:lang w:eastAsia="ru-RU"/>
              </w:rPr>
              <w:t>_ по</w:t>
            </w:r>
            <w:r>
              <w:rPr>
                <w:rFonts w:eastAsia="Calibri"/>
                <w:sz w:val="28"/>
                <w:szCs w:val="28"/>
                <w:lang w:val="en-US" w:eastAsia="ru-RU"/>
              </w:rPr>
              <w:t xml:space="preserve"> </w:t>
            </w:r>
            <w:r>
              <w:rPr>
                <w:rFonts w:eastAsia="Calibri"/>
                <w:sz w:val="28"/>
                <w:szCs w:val="28"/>
                <w:lang w:eastAsia="ru-RU"/>
              </w:rPr>
              <w:t>_</w:t>
            </w:r>
          </w:p>
        </w:tc>
      </w:tr>
      <w:tr w:rsidR="00C3651F" w:rsidTr="00EC27C2">
        <w:trPr>
          <w:trHeight w:val="297"/>
        </w:trPr>
        <w:tc>
          <w:tcPr>
            <w:tcW w:w="614" w:type="dxa"/>
            <w:tcBorders>
              <w:top w:val="single" w:sz="6" w:space="0" w:color="auto"/>
              <w:left w:val="single" w:sz="6" w:space="0" w:color="auto"/>
              <w:bottom w:val="single" w:sz="6" w:space="0" w:color="auto"/>
              <w:right w:val="single" w:sz="6" w:space="0" w:color="auto"/>
            </w:tcBorders>
            <w:vAlign w:val="center"/>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D54ED4" w:rsidP="00EC27C2">
            <w:pPr>
              <w:overflowPunct w:val="0"/>
              <w:autoSpaceDE w:val="0"/>
              <w:autoSpaceDN w:val="0"/>
              <w:adjustRightInd w:val="0"/>
              <w:spacing w:after="40"/>
              <w:ind w:right="34"/>
              <w:textAlignment w:val="baseline"/>
              <w:rPr>
                <w:rFonts w:eastAsia="Calibri"/>
                <w:sz w:val="28"/>
                <w:szCs w:val="28"/>
                <w:lang w:eastAsia="ru-RU"/>
              </w:rPr>
            </w:pPr>
            <w:r>
              <w:rPr>
                <w:rFonts w:eastAsia="Calibri"/>
                <w:sz w:val="28"/>
                <w:szCs w:val="28"/>
                <w:lang w:eastAsia="ru-RU"/>
              </w:rPr>
              <w:t>Копия паспорта</w:t>
            </w:r>
          </w:p>
        </w:tc>
        <w:tc>
          <w:tcPr>
            <w:tcW w:w="943"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ind w:right="34"/>
              <w:jc w:val="center"/>
              <w:textAlignment w:val="baseline"/>
              <w:rPr>
                <w:rFonts w:eastAsia="Calibri"/>
                <w:sz w:val="28"/>
                <w:szCs w:val="28"/>
                <w:lang w:eastAsia="ru-RU"/>
              </w:rPr>
            </w:pPr>
          </w:p>
        </w:tc>
      </w:tr>
      <w:tr w:rsidR="00D54ED4" w:rsidTr="00EC27C2">
        <w:trPr>
          <w:trHeight w:val="297"/>
        </w:trPr>
        <w:tc>
          <w:tcPr>
            <w:tcW w:w="614" w:type="dxa"/>
            <w:tcBorders>
              <w:top w:val="single" w:sz="6" w:space="0" w:color="auto"/>
              <w:left w:val="single" w:sz="6" w:space="0" w:color="auto"/>
              <w:bottom w:val="single" w:sz="6" w:space="0" w:color="auto"/>
              <w:right w:val="single" w:sz="6" w:space="0" w:color="auto"/>
            </w:tcBorders>
            <w:vAlign w:val="center"/>
          </w:tcPr>
          <w:p w:rsidR="00D54ED4" w:rsidRDefault="00D54ED4"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D54ED4" w:rsidRDefault="00D54ED4" w:rsidP="00EC27C2">
            <w:pPr>
              <w:overflowPunct w:val="0"/>
              <w:autoSpaceDE w:val="0"/>
              <w:autoSpaceDN w:val="0"/>
              <w:adjustRightInd w:val="0"/>
              <w:spacing w:after="40"/>
              <w:ind w:right="34"/>
              <w:textAlignment w:val="baseline"/>
              <w:rPr>
                <w:rFonts w:eastAsia="Calibri"/>
                <w:sz w:val="28"/>
                <w:szCs w:val="28"/>
                <w:lang w:eastAsia="ru-RU"/>
              </w:rPr>
            </w:pPr>
            <w:r>
              <w:rPr>
                <w:rFonts w:eastAsia="Calibri"/>
                <w:sz w:val="28"/>
                <w:szCs w:val="28"/>
                <w:lang w:eastAsia="ru-RU"/>
              </w:rPr>
              <w:t>Согласие на обработку персональных данных</w:t>
            </w:r>
          </w:p>
        </w:tc>
        <w:tc>
          <w:tcPr>
            <w:tcW w:w="943" w:type="dxa"/>
            <w:tcBorders>
              <w:top w:val="single" w:sz="6" w:space="0" w:color="auto"/>
              <w:left w:val="single" w:sz="6" w:space="0" w:color="auto"/>
              <w:bottom w:val="single" w:sz="6" w:space="0" w:color="auto"/>
              <w:right w:val="single" w:sz="6" w:space="0" w:color="auto"/>
            </w:tcBorders>
            <w:vAlign w:val="center"/>
          </w:tcPr>
          <w:p w:rsidR="00D54ED4" w:rsidRDefault="00D54ED4"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D54ED4" w:rsidRDefault="00D54ED4" w:rsidP="00EC27C2">
            <w:pPr>
              <w:overflowPunct w:val="0"/>
              <w:autoSpaceDE w:val="0"/>
              <w:autoSpaceDN w:val="0"/>
              <w:adjustRightInd w:val="0"/>
              <w:ind w:right="34"/>
              <w:jc w:val="center"/>
              <w:textAlignment w:val="baseline"/>
              <w:rPr>
                <w:rFonts w:eastAsia="Calibri"/>
                <w:sz w:val="28"/>
                <w:szCs w:val="28"/>
                <w:lang w:eastAsia="ru-RU"/>
              </w:rPr>
            </w:pPr>
          </w:p>
        </w:tc>
      </w:tr>
      <w:tr w:rsidR="00C3651F" w:rsidTr="00EC27C2">
        <w:trPr>
          <w:trHeight w:val="297"/>
        </w:trPr>
        <w:tc>
          <w:tcPr>
            <w:tcW w:w="614" w:type="dxa"/>
            <w:tcBorders>
              <w:top w:val="single" w:sz="6" w:space="0" w:color="auto"/>
              <w:left w:val="single" w:sz="6" w:space="0" w:color="auto"/>
              <w:bottom w:val="single" w:sz="6" w:space="0" w:color="auto"/>
              <w:right w:val="single" w:sz="6" w:space="0" w:color="auto"/>
            </w:tcBorders>
            <w:vAlign w:val="center"/>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spacing w:after="40"/>
              <w:ind w:right="34"/>
              <w:textAlignment w:val="baseline"/>
              <w:rPr>
                <w:rFonts w:eastAsia="Calibri"/>
                <w:sz w:val="28"/>
                <w:szCs w:val="28"/>
                <w:lang w:eastAsia="ru-RU"/>
              </w:rPr>
            </w:pPr>
            <w:r>
              <w:rPr>
                <w:rFonts w:eastAsia="Calibri"/>
                <w:sz w:val="28"/>
                <w:szCs w:val="28"/>
                <w:lang w:eastAsia="ru-RU"/>
              </w:rPr>
              <w:t xml:space="preserve">Сопроводительное письмо </w:t>
            </w:r>
          </w:p>
        </w:tc>
        <w:tc>
          <w:tcPr>
            <w:tcW w:w="943"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ind w:right="34"/>
              <w:jc w:val="center"/>
              <w:textAlignment w:val="baseline"/>
              <w:rPr>
                <w:rFonts w:eastAsia="Calibri"/>
                <w:sz w:val="28"/>
                <w:szCs w:val="28"/>
                <w:lang w:eastAsia="ru-RU"/>
              </w:rPr>
            </w:pPr>
          </w:p>
        </w:tc>
      </w:tr>
      <w:tr w:rsidR="00C3651F" w:rsidTr="00EC27C2">
        <w:trPr>
          <w:trHeight w:val="297"/>
        </w:trPr>
        <w:tc>
          <w:tcPr>
            <w:tcW w:w="614" w:type="dxa"/>
            <w:tcBorders>
              <w:top w:val="single" w:sz="6" w:space="0" w:color="auto"/>
              <w:left w:val="single" w:sz="6" w:space="0" w:color="auto"/>
              <w:bottom w:val="single" w:sz="6" w:space="0" w:color="auto"/>
              <w:right w:val="single" w:sz="6" w:space="0" w:color="auto"/>
            </w:tcBorders>
            <w:vAlign w:val="center"/>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spacing w:after="40"/>
              <w:ind w:right="34"/>
              <w:textAlignment w:val="baseline"/>
              <w:rPr>
                <w:rFonts w:eastAsia="Calibri"/>
                <w:sz w:val="28"/>
                <w:szCs w:val="28"/>
                <w:lang w:eastAsia="ru-RU"/>
              </w:rPr>
            </w:pPr>
            <w:r>
              <w:rPr>
                <w:rFonts w:eastAsia="Calibri"/>
                <w:sz w:val="28"/>
                <w:szCs w:val="28"/>
                <w:lang w:eastAsia="ru-RU"/>
              </w:rPr>
              <w:t>Справка по представлению соискателя</w:t>
            </w:r>
          </w:p>
        </w:tc>
        <w:tc>
          <w:tcPr>
            <w:tcW w:w="943"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ind w:right="34"/>
              <w:jc w:val="center"/>
              <w:textAlignment w:val="baseline"/>
              <w:rPr>
                <w:rFonts w:eastAsia="Calibri"/>
                <w:sz w:val="28"/>
                <w:szCs w:val="28"/>
                <w:lang w:eastAsia="ru-RU"/>
              </w:rPr>
            </w:pPr>
          </w:p>
        </w:tc>
      </w:tr>
      <w:tr w:rsidR="00C3651F" w:rsidTr="00EC27C2">
        <w:trPr>
          <w:trHeight w:val="297"/>
        </w:trPr>
        <w:tc>
          <w:tcPr>
            <w:tcW w:w="614" w:type="dxa"/>
            <w:tcBorders>
              <w:top w:val="single" w:sz="6" w:space="0" w:color="auto"/>
              <w:left w:val="single" w:sz="6" w:space="0" w:color="auto"/>
              <w:bottom w:val="single" w:sz="6" w:space="0" w:color="auto"/>
              <w:right w:val="single" w:sz="6" w:space="0" w:color="auto"/>
            </w:tcBorders>
            <w:vAlign w:val="center"/>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spacing w:after="40"/>
              <w:ind w:right="34"/>
              <w:textAlignment w:val="baseline"/>
              <w:rPr>
                <w:rFonts w:eastAsia="Calibri"/>
                <w:sz w:val="28"/>
                <w:szCs w:val="28"/>
                <w:lang w:eastAsia="ru-RU"/>
              </w:rPr>
            </w:pPr>
            <w:r>
              <w:rPr>
                <w:rFonts w:eastAsia="Calibri"/>
                <w:sz w:val="28"/>
                <w:szCs w:val="28"/>
                <w:lang w:eastAsia="ru-RU"/>
              </w:rPr>
              <w:t>Список опубликованных учебных изданий и научных трудов</w:t>
            </w:r>
          </w:p>
        </w:tc>
        <w:tc>
          <w:tcPr>
            <w:tcW w:w="943"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ind w:right="34"/>
              <w:jc w:val="center"/>
              <w:textAlignment w:val="baseline"/>
              <w:rPr>
                <w:rFonts w:eastAsia="Calibri"/>
                <w:sz w:val="28"/>
                <w:szCs w:val="28"/>
                <w:lang w:eastAsia="ru-RU"/>
              </w:rPr>
            </w:pPr>
          </w:p>
        </w:tc>
      </w:tr>
      <w:tr w:rsidR="00C3651F" w:rsidTr="00EC27C2">
        <w:trPr>
          <w:trHeight w:val="297"/>
        </w:trPr>
        <w:tc>
          <w:tcPr>
            <w:tcW w:w="614" w:type="dxa"/>
            <w:tcBorders>
              <w:top w:val="single" w:sz="6" w:space="0" w:color="auto"/>
              <w:left w:val="single" w:sz="6" w:space="0" w:color="auto"/>
              <w:bottom w:val="single" w:sz="6" w:space="0" w:color="auto"/>
              <w:right w:val="single" w:sz="6" w:space="0" w:color="auto"/>
            </w:tcBorders>
            <w:vAlign w:val="center"/>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spacing w:after="40"/>
              <w:ind w:right="34"/>
              <w:textAlignment w:val="baseline"/>
              <w:rPr>
                <w:rFonts w:eastAsia="Calibri"/>
                <w:sz w:val="28"/>
                <w:szCs w:val="28"/>
                <w:lang w:eastAsia="ru-RU"/>
              </w:rPr>
            </w:pPr>
            <w:r>
              <w:rPr>
                <w:rFonts w:eastAsia="Calibri"/>
                <w:sz w:val="28"/>
                <w:szCs w:val="28"/>
                <w:lang w:eastAsia="ru-RU"/>
              </w:rPr>
              <w:t xml:space="preserve">Заверенная копия трудовой книжки </w:t>
            </w:r>
          </w:p>
        </w:tc>
        <w:tc>
          <w:tcPr>
            <w:tcW w:w="943"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ind w:right="34"/>
              <w:jc w:val="center"/>
              <w:textAlignment w:val="baseline"/>
              <w:rPr>
                <w:rFonts w:eastAsia="Calibri"/>
                <w:sz w:val="28"/>
                <w:szCs w:val="28"/>
                <w:lang w:eastAsia="ru-RU"/>
              </w:rPr>
            </w:pPr>
          </w:p>
        </w:tc>
      </w:tr>
      <w:tr w:rsidR="00D54ED4" w:rsidTr="00EC27C2">
        <w:trPr>
          <w:trHeight w:val="297"/>
        </w:trPr>
        <w:tc>
          <w:tcPr>
            <w:tcW w:w="614" w:type="dxa"/>
            <w:tcBorders>
              <w:top w:val="single" w:sz="6" w:space="0" w:color="auto"/>
              <w:left w:val="single" w:sz="6" w:space="0" w:color="auto"/>
              <w:bottom w:val="single" w:sz="6" w:space="0" w:color="auto"/>
              <w:right w:val="single" w:sz="6" w:space="0" w:color="auto"/>
            </w:tcBorders>
            <w:vAlign w:val="center"/>
          </w:tcPr>
          <w:p w:rsidR="00D54ED4" w:rsidRDefault="00D54ED4"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D54ED4" w:rsidRDefault="00D54ED4" w:rsidP="00EC27C2">
            <w:pPr>
              <w:overflowPunct w:val="0"/>
              <w:autoSpaceDE w:val="0"/>
              <w:autoSpaceDN w:val="0"/>
              <w:adjustRightInd w:val="0"/>
              <w:spacing w:after="40"/>
              <w:ind w:right="34"/>
              <w:textAlignment w:val="baseline"/>
              <w:rPr>
                <w:rFonts w:eastAsia="Calibri"/>
                <w:sz w:val="28"/>
                <w:szCs w:val="28"/>
                <w:lang w:eastAsia="ru-RU"/>
              </w:rPr>
            </w:pPr>
            <w:r>
              <w:rPr>
                <w:rFonts w:eastAsia="Calibri"/>
                <w:sz w:val="28"/>
                <w:szCs w:val="28"/>
                <w:lang w:eastAsia="ru-RU"/>
              </w:rPr>
              <w:t>Выписки из приказов по совместительству</w:t>
            </w:r>
          </w:p>
        </w:tc>
        <w:tc>
          <w:tcPr>
            <w:tcW w:w="943" w:type="dxa"/>
            <w:tcBorders>
              <w:top w:val="single" w:sz="6" w:space="0" w:color="auto"/>
              <w:left w:val="single" w:sz="6" w:space="0" w:color="auto"/>
              <w:bottom w:val="single" w:sz="6" w:space="0" w:color="auto"/>
              <w:right w:val="single" w:sz="6" w:space="0" w:color="auto"/>
            </w:tcBorders>
            <w:vAlign w:val="center"/>
          </w:tcPr>
          <w:p w:rsidR="00D54ED4" w:rsidRDefault="00D54ED4"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D54ED4" w:rsidRDefault="00D54ED4" w:rsidP="00EC27C2">
            <w:pPr>
              <w:overflowPunct w:val="0"/>
              <w:autoSpaceDE w:val="0"/>
              <w:autoSpaceDN w:val="0"/>
              <w:adjustRightInd w:val="0"/>
              <w:ind w:right="34"/>
              <w:jc w:val="center"/>
              <w:textAlignment w:val="baseline"/>
              <w:rPr>
                <w:rFonts w:eastAsia="Calibri"/>
                <w:sz w:val="28"/>
                <w:szCs w:val="28"/>
                <w:lang w:eastAsia="ru-RU"/>
              </w:rPr>
            </w:pPr>
          </w:p>
        </w:tc>
      </w:tr>
      <w:tr w:rsidR="00C3651F" w:rsidTr="00EC27C2">
        <w:trPr>
          <w:trHeight w:val="297"/>
        </w:trPr>
        <w:tc>
          <w:tcPr>
            <w:tcW w:w="614" w:type="dxa"/>
            <w:tcBorders>
              <w:top w:val="single" w:sz="6" w:space="0" w:color="auto"/>
              <w:left w:val="single" w:sz="6" w:space="0" w:color="auto"/>
              <w:bottom w:val="single" w:sz="6" w:space="0" w:color="auto"/>
              <w:right w:val="single" w:sz="6" w:space="0" w:color="auto"/>
            </w:tcBorders>
            <w:vAlign w:val="center"/>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spacing w:after="40"/>
              <w:ind w:right="34"/>
              <w:jc w:val="both"/>
              <w:textAlignment w:val="baseline"/>
              <w:rPr>
                <w:rFonts w:eastAsia="Calibri"/>
                <w:sz w:val="28"/>
                <w:szCs w:val="28"/>
                <w:lang w:eastAsia="ru-RU"/>
              </w:rPr>
            </w:pPr>
            <w:r>
              <w:rPr>
                <w:rFonts w:eastAsia="Calibri"/>
                <w:sz w:val="28"/>
                <w:szCs w:val="28"/>
                <w:lang w:eastAsia="ru-RU"/>
              </w:rPr>
              <w:t xml:space="preserve">Справка о педагогической деятельности </w:t>
            </w:r>
          </w:p>
        </w:tc>
        <w:tc>
          <w:tcPr>
            <w:tcW w:w="943"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ind w:right="34"/>
              <w:jc w:val="center"/>
              <w:textAlignment w:val="baseline"/>
              <w:rPr>
                <w:rFonts w:eastAsia="Calibri"/>
                <w:sz w:val="28"/>
                <w:szCs w:val="28"/>
                <w:lang w:eastAsia="ru-RU"/>
              </w:rPr>
            </w:pPr>
          </w:p>
        </w:tc>
      </w:tr>
      <w:tr w:rsidR="00C3651F" w:rsidTr="00EC27C2">
        <w:trPr>
          <w:trHeight w:val="297"/>
        </w:trPr>
        <w:tc>
          <w:tcPr>
            <w:tcW w:w="614" w:type="dxa"/>
            <w:tcBorders>
              <w:top w:val="single" w:sz="6" w:space="0" w:color="auto"/>
              <w:left w:val="single" w:sz="6" w:space="0" w:color="auto"/>
              <w:bottom w:val="single" w:sz="6" w:space="0" w:color="auto"/>
              <w:right w:val="single" w:sz="6" w:space="0" w:color="auto"/>
            </w:tcBorders>
            <w:vAlign w:val="center"/>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spacing w:after="40"/>
              <w:ind w:right="34"/>
              <w:textAlignment w:val="baseline"/>
              <w:rPr>
                <w:rFonts w:eastAsia="Calibri"/>
                <w:sz w:val="28"/>
                <w:szCs w:val="28"/>
                <w:lang w:eastAsia="ru-RU"/>
              </w:rPr>
            </w:pPr>
            <w:r>
              <w:rPr>
                <w:rFonts w:eastAsia="Calibri"/>
                <w:sz w:val="28"/>
                <w:szCs w:val="28"/>
                <w:lang w:eastAsia="ru-RU"/>
              </w:rPr>
              <w:t>Заверенная копия диплома о высшем образовании</w:t>
            </w:r>
          </w:p>
        </w:tc>
        <w:tc>
          <w:tcPr>
            <w:tcW w:w="943"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ind w:right="34"/>
              <w:jc w:val="center"/>
              <w:textAlignment w:val="baseline"/>
              <w:rPr>
                <w:rFonts w:eastAsia="Calibri"/>
                <w:sz w:val="28"/>
                <w:szCs w:val="28"/>
                <w:lang w:eastAsia="ru-RU"/>
              </w:rPr>
            </w:pPr>
          </w:p>
        </w:tc>
      </w:tr>
      <w:tr w:rsidR="00C3651F" w:rsidTr="00EC27C2">
        <w:trPr>
          <w:trHeight w:val="297"/>
        </w:trPr>
        <w:tc>
          <w:tcPr>
            <w:tcW w:w="614" w:type="dxa"/>
            <w:tcBorders>
              <w:top w:val="single" w:sz="6" w:space="0" w:color="auto"/>
              <w:left w:val="single" w:sz="6" w:space="0" w:color="auto"/>
              <w:bottom w:val="single" w:sz="6" w:space="0" w:color="auto"/>
              <w:right w:val="single" w:sz="6" w:space="0" w:color="auto"/>
            </w:tcBorders>
            <w:vAlign w:val="center"/>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spacing w:after="40"/>
              <w:ind w:right="34"/>
              <w:textAlignment w:val="baseline"/>
              <w:rPr>
                <w:rFonts w:eastAsia="Calibri"/>
                <w:sz w:val="28"/>
                <w:szCs w:val="28"/>
                <w:lang w:eastAsia="ru-RU"/>
              </w:rPr>
            </w:pPr>
            <w:r>
              <w:rPr>
                <w:rFonts w:eastAsia="Calibri"/>
                <w:sz w:val="28"/>
                <w:szCs w:val="28"/>
                <w:lang w:eastAsia="ru-RU"/>
              </w:rPr>
              <w:t>Заверенная копия диплома кандидата наук</w:t>
            </w:r>
          </w:p>
        </w:tc>
        <w:tc>
          <w:tcPr>
            <w:tcW w:w="943"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ind w:right="34"/>
              <w:jc w:val="center"/>
              <w:textAlignment w:val="baseline"/>
              <w:rPr>
                <w:rFonts w:eastAsia="Calibri"/>
                <w:sz w:val="28"/>
                <w:szCs w:val="28"/>
                <w:lang w:eastAsia="ru-RU"/>
              </w:rPr>
            </w:pPr>
          </w:p>
        </w:tc>
      </w:tr>
      <w:tr w:rsidR="00C3651F" w:rsidTr="00EC27C2">
        <w:trPr>
          <w:trHeight w:val="297"/>
        </w:trPr>
        <w:tc>
          <w:tcPr>
            <w:tcW w:w="614" w:type="dxa"/>
            <w:tcBorders>
              <w:top w:val="single" w:sz="6" w:space="0" w:color="auto"/>
              <w:left w:val="single" w:sz="6" w:space="0" w:color="auto"/>
              <w:bottom w:val="single" w:sz="6" w:space="0" w:color="auto"/>
              <w:right w:val="single" w:sz="6" w:space="0" w:color="auto"/>
            </w:tcBorders>
            <w:vAlign w:val="center"/>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spacing w:after="40"/>
              <w:ind w:right="34"/>
              <w:textAlignment w:val="baseline"/>
              <w:rPr>
                <w:rFonts w:eastAsia="Calibri"/>
                <w:sz w:val="28"/>
                <w:szCs w:val="28"/>
                <w:lang w:eastAsia="ru-RU"/>
              </w:rPr>
            </w:pPr>
            <w:r>
              <w:rPr>
                <w:rFonts w:eastAsia="Calibri"/>
                <w:sz w:val="28"/>
                <w:szCs w:val="28"/>
                <w:lang w:eastAsia="ru-RU"/>
              </w:rPr>
              <w:t xml:space="preserve">Архивная справка </w:t>
            </w:r>
          </w:p>
        </w:tc>
        <w:tc>
          <w:tcPr>
            <w:tcW w:w="943"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ind w:right="34"/>
              <w:jc w:val="center"/>
              <w:textAlignment w:val="baseline"/>
              <w:rPr>
                <w:rFonts w:eastAsia="Calibri"/>
                <w:sz w:val="28"/>
                <w:szCs w:val="28"/>
                <w:lang w:eastAsia="ru-RU"/>
              </w:rPr>
            </w:pPr>
          </w:p>
        </w:tc>
      </w:tr>
      <w:tr w:rsidR="00C3651F" w:rsidTr="00EC27C2">
        <w:trPr>
          <w:trHeight w:val="297"/>
        </w:trPr>
        <w:tc>
          <w:tcPr>
            <w:tcW w:w="614" w:type="dxa"/>
            <w:tcBorders>
              <w:top w:val="single" w:sz="6" w:space="0" w:color="auto"/>
              <w:left w:val="single" w:sz="6" w:space="0" w:color="auto"/>
              <w:bottom w:val="single" w:sz="6" w:space="0" w:color="auto"/>
              <w:right w:val="single" w:sz="6" w:space="0" w:color="auto"/>
            </w:tcBorders>
            <w:vAlign w:val="center"/>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spacing w:after="40"/>
              <w:ind w:right="34"/>
              <w:textAlignment w:val="baseline"/>
              <w:rPr>
                <w:rFonts w:eastAsia="Calibri"/>
                <w:sz w:val="28"/>
                <w:szCs w:val="28"/>
                <w:lang w:eastAsia="ru-RU"/>
              </w:rPr>
            </w:pPr>
            <w:r>
              <w:rPr>
                <w:rFonts w:eastAsia="Calibri"/>
                <w:sz w:val="28"/>
                <w:szCs w:val="28"/>
                <w:lang w:eastAsia="ru-RU"/>
              </w:rPr>
              <w:t>Докладная записка</w:t>
            </w:r>
          </w:p>
        </w:tc>
        <w:tc>
          <w:tcPr>
            <w:tcW w:w="943"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ind w:right="34"/>
              <w:jc w:val="center"/>
              <w:textAlignment w:val="baseline"/>
              <w:rPr>
                <w:rFonts w:eastAsia="Calibri"/>
                <w:sz w:val="28"/>
                <w:szCs w:val="28"/>
                <w:lang w:eastAsia="ru-RU"/>
              </w:rPr>
            </w:pPr>
          </w:p>
        </w:tc>
      </w:tr>
      <w:tr w:rsidR="00C3651F" w:rsidTr="00EC27C2">
        <w:trPr>
          <w:trHeight w:val="297"/>
        </w:trPr>
        <w:tc>
          <w:tcPr>
            <w:tcW w:w="614" w:type="dxa"/>
            <w:tcBorders>
              <w:top w:val="single" w:sz="6" w:space="0" w:color="auto"/>
              <w:left w:val="single" w:sz="6" w:space="0" w:color="auto"/>
              <w:bottom w:val="single" w:sz="6" w:space="0" w:color="auto"/>
              <w:right w:val="single" w:sz="6" w:space="0" w:color="auto"/>
            </w:tcBorders>
            <w:vAlign w:val="center"/>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spacing w:after="40"/>
              <w:ind w:right="34"/>
              <w:textAlignment w:val="baseline"/>
              <w:rPr>
                <w:rFonts w:eastAsia="Calibri"/>
                <w:sz w:val="28"/>
                <w:szCs w:val="28"/>
                <w:lang w:eastAsia="ru-RU"/>
              </w:rPr>
            </w:pPr>
            <w:r>
              <w:rPr>
                <w:rFonts w:eastAsia="Calibri"/>
                <w:sz w:val="28"/>
                <w:szCs w:val="28"/>
                <w:lang w:eastAsia="ru-RU"/>
              </w:rPr>
              <w:t>Представление кафедры</w:t>
            </w:r>
          </w:p>
        </w:tc>
        <w:tc>
          <w:tcPr>
            <w:tcW w:w="943"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ind w:right="34"/>
              <w:jc w:val="center"/>
              <w:textAlignment w:val="baseline"/>
              <w:rPr>
                <w:rFonts w:eastAsia="Calibri"/>
                <w:sz w:val="28"/>
                <w:szCs w:val="28"/>
                <w:lang w:eastAsia="ru-RU"/>
              </w:rPr>
            </w:pPr>
          </w:p>
        </w:tc>
      </w:tr>
      <w:tr w:rsidR="00C3651F" w:rsidTr="00EC27C2">
        <w:trPr>
          <w:trHeight w:val="297"/>
        </w:trPr>
        <w:tc>
          <w:tcPr>
            <w:tcW w:w="614" w:type="dxa"/>
            <w:tcBorders>
              <w:top w:val="single" w:sz="6" w:space="0" w:color="auto"/>
              <w:left w:val="single" w:sz="6" w:space="0" w:color="auto"/>
              <w:bottom w:val="single" w:sz="6" w:space="0" w:color="auto"/>
              <w:right w:val="single" w:sz="6" w:space="0" w:color="auto"/>
            </w:tcBorders>
            <w:vAlign w:val="center"/>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spacing w:after="40"/>
              <w:ind w:right="34"/>
              <w:textAlignment w:val="baseline"/>
              <w:rPr>
                <w:rFonts w:eastAsia="Calibri"/>
                <w:sz w:val="28"/>
                <w:szCs w:val="28"/>
                <w:lang w:eastAsia="ru-RU"/>
              </w:rPr>
            </w:pPr>
            <w:r>
              <w:rPr>
                <w:rFonts w:eastAsia="Calibri"/>
                <w:sz w:val="28"/>
                <w:szCs w:val="28"/>
                <w:lang w:eastAsia="ru-RU"/>
              </w:rPr>
              <w:t xml:space="preserve">Заявление соискателя </w:t>
            </w:r>
          </w:p>
        </w:tc>
        <w:tc>
          <w:tcPr>
            <w:tcW w:w="943"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ind w:right="34"/>
              <w:jc w:val="center"/>
              <w:textAlignment w:val="baseline"/>
              <w:rPr>
                <w:rFonts w:eastAsia="Calibri"/>
                <w:sz w:val="28"/>
                <w:szCs w:val="28"/>
                <w:lang w:eastAsia="ru-RU"/>
              </w:rPr>
            </w:pPr>
          </w:p>
        </w:tc>
      </w:tr>
      <w:tr w:rsidR="00C3651F" w:rsidTr="00EC27C2">
        <w:trPr>
          <w:trHeight w:val="264"/>
        </w:trPr>
        <w:tc>
          <w:tcPr>
            <w:tcW w:w="614" w:type="dxa"/>
            <w:tcBorders>
              <w:top w:val="single" w:sz="6" w:space="0" w:color="auto"/>
              <w:left w:val="single" w:sz="6" w:space="0" w:color="auto"/>
              <w:bottom w:val="single" w:sz="6" w:space="0" w:color="auto"/>
              <w:right w:val="single" w:sz="6" w:space="0" w:color="auto"/>
            </w:tcBorders>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spacing w:after="40"/>
              <w:ind w:right="34"/>
              <w:textAlignment w:val="baseline"/>
              <w:rPr>
                <w:rFonts w:eastAsia="Calibri"/>
                <w:sz w:val="28"/>
                <w:szCs w:val="28"/>
                <w:lang w:eastAsia="ru-RU"/>
              </w:rPr>
            </w:pPr>
            <w:r>
              <w:rPr>
                <w:rFonts w:eastAsia="Calibri"/>
                <w:sz w:val="28"/>
                <w:szCs w:val="28"/>
                <w:lang w:eastAsia="ru-RU"/>
              </w:rPr>
              <w:t xml:space="preserve">Выписка из протокола заседания кафедры </w:t>
            </w:r>
          </w:p>
        </w:tc>
        <w:tc>
          <w:tcPr>
            <w:tcW w:w="943"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ind w:right="34"/>
              <w:jc w:val="center"/>
              <w:textAlignment w:val="baseline"/>
              <w:rPr>
                <w:rFonts w:eastAsia="Calibri"/>
                <w:sz w:val="28"/>
                <w:szCs w:val="28"/>
                <w:lang w:eastAsia="ru-RU"/>
              </w:rPr>
            </w:pPr>
          </w:p>
        </w:tc>
      </w:tr>
      <w:tr w:rsidR="00C3651F" w:rsidTr="00EC27C2">
        <w:trPr>
          <w:trHeight w:val="264"/>
        </w:trPr>
        <w:tc>
          <w:tcPr>
            <w:tcW w:w="614" w:type="dxa"/>
            <w:tcBorders>
              <w:top w:val="single" w:sz="6" w:space="0" w:color="auto"/>
              <w:left w:val="single" w:sz="6" w:space="0" w:color="auto"/>
              <w:bottom w:val="single" w:sz="6" w:space="0" w:color="auto"/>
              <w:right w:val="single" w:sz="6" w:space="0" w:color="auto"/>
            </w:tcBorders>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spacing w:after="40"/>
              <w:ind w:right="34"/>
              <w:textAlignment w:val="baseline"/>
              <w:rPr>
                <w:rFonts w:eastAsia="Calibri"/>
                <w:sz w:val="28"/>
                <w:szCs w:val="28"/>
                <w:lang w:eastAsia="ru-RU"/>
              </w:rPr>
            </w:pPr>
            <w:r>
              <w:rPr>
                <w:rFonts w:eastAsia="Calibri"/>
                <w:sz w:val="28"/>
                <w:szCs w:val="28"/>
                <w:lang w:eastAsia="ru-RU"/>
              </w:rPr>
              <w:t xml:space="preserve">Выписка из протокола заседания ученого совета факультета / института </w:t>
            </w:r>
          </w:p>
        </w:tc>
        <w:tc>
          <w:tcPr>
            <w:tcW w:w="943"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ind w:right="34"/>
              <w:jc w:val="center"/>
              <w:textAlignment w:val="baseline"/>
              <w:rPr>
                <w:rFonts w:eastAsia="Calibri"/>
                <w:sz w:val="28"/>
                <w:szCs w:val="28"/>
                <w:lang w:eastAsia="ru-RU"/>
              </w:rPr>
            </w:pPr>
          </w:p>
        </w:tc>
      </w:tr>
      <w:tr w:rsidR="00C3651F" w:rsidTr="00EC27C2">
        <w:trPr>
          <w:trHeight w:val="264"/>
        </w:trPr>
        <w:tc>
          <w:tcPr>
            <w:tcW w:w="614" w:type="dxa"/>
            <w:tcBorders>
              <w:top w:val="single" w:sz="6" w:space="0" w:color="auto"/>
              <w:left w:val="single" w:sz="6" w:space="0" w:color="auto"/>
              <w:bottom w:val="single" w:sz="6" w:space="0" w:color="auto"/>
              <w:right w:val="single" w:sz="6" w:space="0" w:color="auto"/>
            </w:tcBorders>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spacing w:after="40"/>
              <w:ind w:right="34"/>
              <w:jc w:val="both"/>
              <w:textAlignment w:val="baseline"/>
              <w:rPr>
                <w:rFonts w:eastAsia="Calibri"/>
                <w:sz w:val="28"/>
                <w:szCs w:val="28"/>
                <w:lang w:eastAsia="ru-RU"/>
              </w:rPr>
            </w:pPr>
            <w:r>
              <w:rPr>
                <w:rFonts w:eastAsia="Calibri"/>
                <w:sz w:val="28"/>
                <w:szCs w:val="28"/>
                <w:lang w:eastAsia="ru-RU"/>
              </w:rPr>
              <w:t>Выписка из заседания ученого совета структурного подразделения (филиала)</w:t>
            </w:r>
          </w:p>
        </w:tc>
        <w:tc>
          <w:tcPr>
            <w:tcW w:w="943"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jc w:val="center"/>
              <w:textAlignment w:val="baseline"/>
              <w:rPr>
                <w:rFonts w:eastAsia="Calibri"/>
                <w:sz w:val="28"/>
                <w:szCs w:val="28"/>
                <w:lang w:eastAsia="ru-RU"/>
              </w:rPr>
            </w:pPr>
          </w:p>
        </w:tc>
        <w:tc>
          <w:tcPr>
            <w:tcW w:w="1074"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ind w:right="34"/>
              <w:jc w:val="center"/>
              <w:textAlignment w:val="baseline"/>
              <w:rPr>
                <w:rFonts w:eastAsia="Calibri"/>
                <w:sz w:val="28"/>
                <w:szCs w:val="28"/>
                <w:lang w:eastAsia="ru-RU"/>
              </w:rPr>
            </w:pPr>
          </w:p>
        </w:tc>
      </w:tr>
      <w:tr w:rsidR="00C3651F" w:rsidTr="00EC27C2">
        <w:trPr>
          <w:cantSplit/>
          <w:trHeight w:val="375"/>
        </w:trPr>
        <w:tc>
          <w:tcPr>
            <w:tcW w:w="614" w:type="dxa"/>
            <w:tcBorders>
              <w:top w:val="single" w:sz="6" w:space="0" w:color="auto"/>
              <w:left w:val="single" w:sz="6" w:space="0" w:color="auto"/>
              <w:bottom w:val="single" w:sz="6" w:space="0" w:color="auto"/>
              <w:right w:val="single" w:sz="6" w:space="0" w:color="auto"/>
            </w:tcBorders>
          </w:tcPr>
          <w:p w:rsidR="00C3651F" w:rsidRDefault="00C3651F" w:rsidP="00C3651F">
            <w:pPr>
              <w:numPr>
                <w:ilvl w:val="0"/>
                <w:numId w:val="24"/>
              </w:numPr>
              <w:suppressAutoHyphens w:val="0"/>
              <w:overflowPunct w:val="0"/>
              <w:autoSpaceDE w:val="0"/>
              <w:autoSpaceDN w:val="0"/>
              <w:adjustRightInd w:val="0"/>
              <w:spacing w:after="40"/>
              <w:ind w:right="34"/>
              <w:jc w:val="center"/>
              <w:textAlignment w:val="baseline"/>
              <w:rPr>
                <w:rFonts w:eastAsia="Calibri"/>
                <w:sz w:val="28"/>
                <w:szCs w:val="28"/>
                <w:lang w:val="en-US" w:eastAsia="ru-RU"/>
              </w:rPr>
            </w:pPr>
          </w:p>
        </w:tc>
        <w:tc>
          <w:tcPr>
            <w:tcW w:w="6780" w:type="dxa"/>
            <w:tcBorders>
              <w:top w:val="single" w:sz="6" w:space="0" w:color="auto"/>
              <w:left w:val="single" w:sz="6" w:space="0" w:color="auto"/>
              <w:bottom w:val="single" w:sz="6" w:space="0" w:color="auto"/>
              <w:right w:val="single" w:sz="6" w:space="0" w:color="auto"/>
            </w:tcBorders>
          </w:tcPr>
          <w:p w:rsidR="00C3651F" w:rsidRDefault="00C3651F" w:rsidP="00EC27C2">
            <w:pPr>
              <w:overflowPunct w:val="0"/>
              <w:autoSpaceDE w:val="0"/>
              <w:autoSpaceDN w:val="0"/>
              <w:adjustRightInd w:val="0"/>
              <w:jc w:val="both"/>
              <w:textAlignment w:val="baseline"/>
              <w:rPr>
                <w:rFonts w:eastAsia="Calibri"/>
                <w:sz w:val="28"/>
                <w:szCs w:val="28"/>
                <w:lang w:eastAsia="ru-RU"/>
              </w:rPr>
            </w:pPr>
            <w:r>
              <w:rPr>
                <w:rFonts w:eastAsia="Calibri"/>
                <w:sz w:val="28"/>
                <w:szCs w:val="28"/>
                <w:lang w:eastAsia="ru-RU"/>
              </w:rPr>
              <w:t>Опись документов</w:t>
            </w:r>
          </w:p>
        </w:tc>
        <w:tc>
          <w:tcPr>
            <w:tcW w:w="943"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jc w:val="center"/>
              <w:textAlignment w:val="baseline"/>
              <w:rPr>
                <w:rFonts w:eastAsia="Calibri"/>
                <w:sz w:val="28"/>
                <w:szCs w:val="28"/>
                <w:lang w:eastAsia="ru-RU"/>
              </w:rPr>
            </w:pPr>
            <w:r>
              <w:rPr>
                <w:rFonts w:eastAsia="Calibri"/>
                <w:sz w:val="28"/>
                <w:szCs w:val="28"/>
                <w:lang w:eastAsia="ru-RU"/>
              </w:rPr>
              <w:t>1 экз.</w:t>
            </w:r>
          </w:p>
        </w:tc>
        <w:tc>
          <w:tcPr>
            <w:tcW w:w="1074" w:type="dxa"/>
            <w:tcBorders>
              <w:top w:val="single" w:sz="6" w:space="0" w:color="auto"/>
              <w:left w:val="single" w:sz="6" w:space="0" w:color="auto"/>
              <w:bottom w:val="single" w:sz="6" w:space="0" w:color="auto"/>
              <w:right w:val="single" w:sz="6" w:space="0" w:color="auto"/>
            </w:tcBorders>
            <w:vAlign w:val="center"/>
          </w:tcPr>
          <w:p w:rsidR="00C3651F" w:rsidRDefault="00C3651F" w:rsidP="00EC27C2">
            <w:pPr>
              <w:overflowPunct w:val="0"/>
              <w:autoSpaceDE w:val="0"/>
              <w:autoSpaceDN w:val="0"/>
              <w:adjustRightInd w:val="0"/>
              <w:ind w:right="34"/>
              <w:jc w:val="center"/>
              <w:textAlignment w:val="baseline"/>
              <w:rPr>
                <w:rFonts w:eastAsia="Calibri"/>
                <w:iCs/>
                <w:sz w:val="28"/>
                <w:szCs w:val="28"/>
                <w:lang w:eastAsia="ru-RU"/>
              </w:rPr>
            </w:pPr>
            <w:r>
              <w:rPr>
                <w:rFonts w:eastAsia="Calibri"/>
                <w:sz w:val="28"/>
                <w:szCs w:val="28"/>
                <w:lang w:eastAsia="ru-RU"/>
              </w:rPr>
              <w:t>1 экз.</w:t>
            </w:r>
          </w:p>
        </w:tc>
      </w:tr>
    </w:tbl>
    <w:p w:rsidR="008541F7" w:rsidRDefault="008541F7">
      <w:pPr>
        <w:suppressAutoHyphens w:val="0"/>
        <w:jc w:val="both"/>
        <w:rPr>
          <w:sz w:val="28"/>
          <w:lang w:val="en-US" w:eastAsia="ru-RU"/>
        </w:rPr>
      </w:pPr>
    </w:p>
    <w:p w:rsidR="008541F7" w:rsidRDefault="001943C4">
      <w:pPr>
        <w:suppressAutoHyphens w:val="0"/>
        <w:jc w:val="right"/>
        <w:rPr>
          <w:sz w:val="28"/>
          <w:szCs w:val="28"/>
          <w:lang w:eastAsia="ru-RU"/>
        </w:rPr>
      </w:pPr>
      <w:r>
        <w:rPr>
          <w:rFonts w:ascii="Times New Roman CYR" w:hAnsi="Times New Roman CYR" w:cs="Times New Roman CYR"/>
          <w:sz w:val="28"/>
          <w:szCs w:val="28"/>
          <w:lang w:eastAsia="ru-RU"/>
        </w:rPr>
        <w:t>ВСЕГО:</w:t>
      </w:r>
      <w:r>
        <w:rPr>
          <w:rFonts w:ascii="Times New Roman CYR" w:hAnsi="Times New Roman CYR" w:cs="Times New Roman CYR"/>
          <w:sz w:val="28"/>
          <w:szCs w:val="28"/>
          <w:lang w:val="en-US" w:eastAsia="ru-RU"/>
        </w:rPr>
        <w:t xml:space="preserve"> </w:t>
      </w:r>
      <w:r>
        <w:rPr>
          <w:rFonts w:ascii="Times New Roman CYR" w:hAnsi="Times New Roman CYR" w:cs="Times New Roman CYR"/>
          <w:sz w:val="28"/>
          <w:szCs w:val="28"/>
          <w:lang w:eastAsia="ru-RU"/>
        </w:rPr>
        <w:t>__</w:t>
      </w:r>
      <w:r>
        <w:rPr>
          <w:rFonts w:ascii="Times New Roman CYR" w:hAnsi="Times New Roman CYR" w:cs="Times New Roman CYR"/>
          <w:sz w:val="28"/>
          <w:szCs w:val="28"/>
          <w:lang w:val="en-US" w:eastAsia="ru-RU"/>
        </w:rPr>
        <w:t>__</w:t>
      </w:r>
      <w:r>
        <w:rPr>
          <w:rFonts w:ascii="Times New Roman CYR" w:hAnsi="Times New Roman CYR" w:cs="Times New Roman CYR"/>
          <w:sz w:val="28"/>
          <w:szCs w:val="28"/>
          <w:lang w:eastAsia="ru-RU"/>
        </w:rPr>
        <w:t>_</w:t>
      </w:r>
    </w:p>
    <w:p w:rsidR="008541F7" w:rsidRDefault="008541F7">
      <w:pPr>
        <w:pStyle w:val="ac"/>
      </w:pPr>
    </w:p>
    <w:p w:rsidR="008541F7" w:rsidRDefault="001943C4">
      <w:pPr>
        <w:pStyle w:val="ac"/>
      </w:pPr>
      <w:r>
        <w:t>Ученый секретарь</w:t>
      </w:r>
      <w:r>
        <w:tab/>
      </w:r>
      <w:r>
        <w:tab/>
      </w:r>
      <w:r>
        <w:tab/>
      </w:r>
      <w:r>
        <w:tab/>
      </w:r>
      <w:r>
        <w:tab/>
      </w:r>
      <w:r>
        <w:tab/>
        <w:t xml:space="preserve">          Л.М. Митрохина</w:t>
      </w: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8541F7" w:rsidRDefault="008541F7">
      <w:pPr>
        <w:spacing w:line="360" w:lineRule="auto"/>
        <w:jc w:val="both"/>
        <w:rPr>
          <w:sz w:val="28"/>
          <w:szCs w:val="28"/>
        </w:rPr>
      </w:pPr>
    </w:p>
    <w:p w:rsidR="00C3651F" w:rsidRDefault="00C3651F">
      <w:pPr>
        <w:spacing w:line="360" w:lineRule="auto"/>
        <w:jc w:val="both"/>
        <w:rPr>
          <w:sz w:val="28"/>
          <w:szCs w:val="28"/>
        </w:rPr>
      </w:pPr>
    </w:p>
    <w:p w:rsidR="00C3651F" w:rsidRDefault="00C3651F">
      <w:pPr>
        <w:spacing w:line="360" w:lineRule="auto"/>
        <w:jc w:val="both"/>
        <w:rPr>
          <w:sz w:val="28"/>
          <w:szCs w:val="28"/>
        </w:rPr>
      </w:pPr>
    </w:p>
    <w:p w:rsidR="008541F7" w:rsidRDefault="008541F7">
      <w:pPr>
        <w:spacing w:line="360" w:lineRule="auto"/>
        <w:jc w:val="both"/>
        <w:rPr>
          <w:sz w:val="28"/>
          <w:szCs w:val="28"/>
        </w:rPr>
      </w:pPr>
    </w:p>
    <w:p w:rsidR="008541F7" w:rsidRDefault="008541F7">
      <w:pPr>
        <w:pStyle w:val="ac"/>
        <w:rPr>
          <w:i/>
          <w:sz w:val="24"/>
        </w:rPr>
      </w:pPr>
    </w:p>
    <w:p w:rsidR="008541F7" w:rsidRDefault="001943C4">
      <w:pPr>
        <w:suppressAutoHyphens w:val="0"/>
        <w:ind w:left="-851" w:right="-286" w:firstLine="720"/>
        <w:jc w:val="center"/>
        <w:rPr>
          <w:b/>
          <w:sz w:val="28"/>
          <w:lang w:eastAsia="ru-RU"/>
        </w:rPr>
      </w:pPr>
      <w:r>
        <w:rPr>
          <w:b/>
          <w:sz w:val="28"/>
          <w:lang w:eastAsia="ru-RU"/>
        </w:rPr>
        <w:t>Ответы на часто задаваемые вопросы:</w:t>
      </w:r>
    </w:p>
    <w:p w:rsidR="008541F7" w:rsidRDefault="008541F7">
      <w:pPr>
        <w:suppressAutoHyphens w:val="0"/>
        <w:ind w:left="-851" w:right="-286" w:firstLine="720"/>
        <w:rPr>
          <w:b/>
          <w:sz w:val="28"/>
          <w:lang w:eastAsia="ru-RU"/>
        </w:rPr>
      </w:pPr>
    </w:p>
    <w:p w:rsidR="008541F7" w:rsidRDefault="001943C4">
      <w:pPr>
        <w:numPr>
          <w:ilvl w:val="0"/>
          <w:numId w:val="21"/>
        </w:numPr>
        <w:tabs>
          <w:tab w:val="left" w:pos="993"/>
        </w:tabs>
        <w:suppressAutoHyphens w:val="0"/>
        <w:ind w:left="0" w:right="-286" w:firstLine="709"/>
        <w:jc w:val="both"/>
        <w:rPr>
          <w:b/>
          <w:sz w:val="28"/>
          <w:lang w:eastAsia="ru-RU"/>
        </w:rPr>
      </w:pPr>
      <w:r>
        <w:rPr>
          <w:b/>
          <w:sz w:val="28"/>
          <w:lang w:eastAsia="ru-RU"/>
        </w:rPr>
        <w:t xml:space="preserve"> Научные труды могут быть опубликованы в любом рецензируемом журнале или только из списка журналов ВАК?</w:t>
      </w:r>
    </w:p>
    <w:p w:rsidR="008541F7" w:rsidRDefault="008541F7">
      <w:pPr>
        <w:tabs>
          <w:tab w:val="left" w:pos="993"/>
        </w:tabs>
        <w:suppressAutoHyphens w:val="0"/>
        <w:ind w:left="709" w:right="-286"/>
        <w:jc w:val="both"/>
        <w:rPr>
          <w:b/>
          <w:sz w:val="28"/>
          <w:lang w:eastAsia="ru-RU"/>
        </w:rPr>
      </w:pPr>
    </w:p>
    <w:p w:rsidR="008541F7" w:rsidRDefault="001943C4">
      <w:pPr>
        <w:suppressAutoHyphens w:val="0"/>
        <w:ind w:right="-286" w:firstLine="708"/>
        <w:jc w:val="both"/>
        <w:rPr>
          <w:sz w:val="28"/>
          <w:lang w:eastAsia="ru-RU"/>
        </w:rPr>
      </w:pPr>
      <w:r>
        <w:rPr>
          <w:sz w:val="28"/>
          <w:lang w:eastAsia="ru-RU"/>
        </w:rPr>
        <w:t>Научные труды должны быть опубликованы в рецензируемых научных изданиях, требования к которым и правила формирования в уведомительном порядке перечня которых устанавливаются Министерством</w:t>
      </w:r>
      <w:r w:rsidRPr="00D41EBE">
        <w:rPr>
          <w:sz w:val="28"/>
          <w:lang w:eastAsia="ru-RU"/>
        </w:rPr>
        <w:t xml:space="preserve"> </w:t>
      </w:r>
      <w:r>
        <w:rPr>
          <w:sz w:val="28"/>
          <w:lang w:eastAsia="ru-RU"/>
        </w:rPr>
        <w:t>науки и</w:t>
      </w:r>
      <w:r w:rsidRPr="00D41EBE">
        <w:rPr>
          <w:sz w:val="28"/>
          <w:lang w:eastAsia="ru-RU"/>
        </w:rPr>
        <w:t xml:space="preserve"> высшего </w:t>
      </w:r>
      <w:r>
        <w:rPr>
          <w:sz w:val="28"/>
          <w:lang w:eastAsia="ru-RU"/>
        </w:rPr>
        <w:t>образования</w:t>
      </w:r>
      <w:r w:rsidRPr="00D41EBE">
        <w:rPr>
          <w:sz w:val="28"/>
          <w:lang w:eastAsia="ru-RU"/>
        </w:rPr>
        <w:t xml:space="preserve"> </w:t>
      </w:r>
      <w:r>
        <w:rPr>
          <w:sz w:val="28"/>
          <w:lang w:eastAsia="ru-RU"/>
        </w:rPr>
        <w:t>Российской Федерации.</w:t>
      </w:r>
    </w:p>
    <w:p w:rsidR="008541F7" w:rsidRDefault="001943C4">
      <w:pPr>
        <w:suppressAutoHyphens w:val="0"/>
        <w:ind w:right="-286" w:firstLine="700"/>
        <w:jc w:val="both"/>
        <w:rPr>
          <w:sz w:val="28"/>
          <w:lang w:eastAsia="ru-RU"/>
        </w:rPr>
      </w:pPr>
      <w:r>
        <w:rPr>
          <w:sz w:val="28"/>
          <w:lang w:eastAsia="ru-RU"/>
        </w:rPr>
        <w:t xml:space="preserve">С перечнем рецензируемых изданий можно ознакомиться на официальном сайте </w:t>
      </w:r>
      <w:hyperlink r:id="rId31" w:anchor="tab=_tab:editions~" w:history="1">
        <w:r w:rsidR="00C3651F" w:rsidRPr="00054235">
          <w:rPr>
            <w:rStyle w:val="af5"/>
            <w:b/>
            <w:sz w:val="28"/>
            <w:lang w:val="en-US" w:eastAsia="ru-RU"/>
          </w:rPr>
          <w:t>https://vak.minobrnauki.gov.ru/documents#tab=_tab:editions~</w:t>
        </w:r>
      </w:hyperlink>
      <w:r w:rsidR="00C3651F">
        <w:rPr>
          <w:b/>
          <w:sz w:val="28"/>
          <w:lang w:eastAsia="ru-RU"/>
        </w:rPr>
        <w:t xml:space="preserve"> </w:t>
      </w:r>
      <w:r w:rsidR="00774686">
        <w:rPr>
          <w:sz w:val="28"/>
          <w:lang w:eastAsia="ru-RU"/>
        </w:rPr>
        <w:t xml:space="preserve">в разделе </w:t>
      </w:r>
      <w:r>
        <w:rPr>
          <w:sz w:val="28"/>
          <w:lang w:eastAsia="ru-RU"/>
        </w:rPr>
        <w:t>«</w:t>
      </w:r>
      <w:r w:rsidR="00C3651F">
        <w:rPr>
          <w:sz w:val="28"/>
          <w:lang w:eastAsia="ru-RU"/>
        </w:rPr>
        <w:t>Документы</w:t>
      </w:r>
      <w:r>
        <w:rPr>
          <w:sz w:val="28"/>
          <w:lang w:eastAsia="ru-RU"/>
        </w:rPr>
        <w:t>», подраздел «</w:t>
      </w:r>
      <w:r w:rsidR="00C3651F">
        <w:rPr>
          <w:sz w:val="28"/>
          <w:lang w:eastAsia="ru-RU"/>
        </w:rPr>
        <w:t>Рецензируемые издания</w:t>
      </w:r>
      <w:r>
        <w:rPr>
          <w:sz w:val="28"/>
          <w:lang w:eastAsia="ru-RU"/>
        </w:rPr>
        <w:t>».</w:t>
      </w:r>
      <w:r w:rsidR="00C3651F">
        <w:rPr>
          <w:sz w:val="28"/>
          <w:lang w:eastAsia="ru-RU"/>
        </w:rPr>
        <w:t xml:space="preserve"> </w:t>
      </w:r>
    </w:p>
    <w:p w:rsidR="008541F7" w:rsidRDefault="008541F7">
      <w:pPr>
        <w:suppressAutoHyphens w:val="0"/>
        <w:ind w:right="-286"/>
        <w:jc w:val="both"/>
        <w:rPr>
          <w:sz w:val="28"/>
          <w:lang w:eastAsia="ru-RU"/>
        </w:rPr>
      </w:pPr>
    </w:p>
    <w:p w:rsidR="008541F7" w:rsidRDefault="001943C4">
      <w:pPr>
        <w:numPr>
          <w:ilvl w:val="0"/>
          <w:numId w:val="21"/>
        </w:numPr>
        <w:tabs>
          <w:tab w:val="left" w:pos="1134"/>
        </w:tabs>
        <w:suppressAutoHyphens w:val="0"/>
        <w:ind w:left="0" w:right="-286" w:firstLine="709"/>
        <w:jc w:val="both"/>
        <w:rPr>
          <w:sz w:val="28"/>
          <w:lang w:eastAsia="ru-RU"/>
        </w:rPr>
      </w:pPr>
      <w:r>
        <w:rPr>
          <w:b/>
          <w:sz w:val="28"/>
          <w:lang w:eastAsia="ru-RU"/>
        </w:rPr>
        <w:t>Что понимать под учебными изданиями? Можно ли учитывать внутривузовские издания как методические рекомендации, справочники, инструкции.</w:t>
      </w:r>
    </w:p>
    <w:p w:rsidR="008541F7" w:rsidRDefault="008541F7">
      <w:pPr>
        <w:tabs>
          <w:tab w:val="left" w:pos="1134"/>
        </w:tabs>
        <w:suppressAutoHyphens w:val="0"/>
        <w:ind w:left="709" w:right="-286"/>
        <w:jc w:val="both"/>
        <w:rPr>
          <w:sz w:val="28"/>
          <w:lang w:eastAsia="ru-RU"/>
        </w:rPr>
      </w:pPr>
    </w:p>
    <w:p w:rsidR="008541F7" w:rsidRDefault="001943C4">
      <w:pPr>
        <w:tabs>
          <w:tab w:val="left" w:pos="426"/>
        </w:tabs>
        <w:suppressAutoHyphens w:val="0"/>
        <w:ind w:right="-286"/>
        <w:jc w:val="both"/>
        <w:rPr>
          <w:sz w:val="28"/>
          <w:lang w:eastAsia="ru-RU"/>
        </w:rPr>
      </w:pPr>
      <w:r>
        <w:rPr>
          <w:sz w:val="28"/>
          <w:lang w:eastAsia="ru-RU"/>
        </w:rPr>
        <w:tab/>
        <w:t>В соответствии с ГОСТом 7.60-2003 «Межгосударственный стандарт. Система стандартов по информации, библиотечному и издательскому делу. Издания. Основные виды. Термины и определения» методические рекомендации, справочники и инструкции к учебным изданиям не относятся.</w:t>
      </w:r>
    </w:p>
    <w:p w:rsidR="008541F7" w:rsidRDefault="001943C4">
      <w:pPr>
        <w:pStyle w:val="ConsPlusNormal"/>
        <w:tabs>
          <w:tab w:val="left" w:pos="426"/>
        </w:tabs>
        <w:ind w:firstLine="480"/>
        <w:jc w:val="both"/>
        <w:rPr>
          <w:rFonts w:ascii="Times New Roman" w:hAnsi="Times New Roman" w:cs="Times New Roman"/>
          <w:sz w:val="28"/>
          <w:szCs w:val="28"/>
        </w:rPr>
      </w:pPr>
      <w:r>
        <w:rPr>
          <w:rFonts w:ascii="Times New Roman" w:hAnsi="Times New Roman" w:cs="Times New Roman"/>
          <w:sz w:val="28"/>
          <w:szCs w:val="28"/>
        </w:rPr>
        <w:t>К учебным изданиям относятся: учебник, учебное пособие, учебно-методическое пособие, учебное наглядное пособие, рабочая тетрадь, самоучитель, хрестоматия, практикум, задачник, учебная программа.</w:t>
      </w:r>
    </w:p>
    <w:p w:rsidR="008541F7" w:rsidRDefault="001943C4">
      <w:pPr>
        <w:pStyle w:val="ConsPlusNormal"/>
        <w:tabs>
          <w:tab w:val="left" w:pos="426"/>
        </w:tabs>
        <w:ind w:firstLine="480"/>
        <w:jc w:val="both"/>
        <w:rPr>
          <w:rFonts w:ascii="Times New Roman" w:hAnsi="Times New Roman" w:cs="Times New Roman"/>
          <w:sz w:val="28"/>
          <w:szCs w:val="28"/>
        </w:rPr>
      </w:pPr>
      <w:r>
        <w:rPr>
          <w:rFonts w:ascii="Times New Roman" w:hAnsi="Times New Roman" w:cs="Times New Roman"/>
          <w:sz w:val="28"/>
          <w:szCs w:val="28"/>
        </w:rPr>
        <w:t>Все названия учебных изданий и научных трудов указываются на русском языке. Если работа была опубликована на иностранном языке, то указать, на каком языке она была опубликована.</w:t>
      </w:r>
    </w:p>
    <w:p w:rsidR="008541F7" w:rsidRDefault="00774686">
      <w:pPr>
        <w:pStyle w:val="ConsPlusNormal"/>
        <w:tabs>
          <w:tab w:val="left" w:pos="426"/>
        </w:tabs>
        <w:ind w:firstLine="540"/>
        <w:jc w:val="both"/>
        <w:rPr>
          <w:rFonts w:ascii="Times New Roman" w:hAnsi="Times New Roman" w:cs="Times New Roman"/>
          <w:sz w:val="28"/>
          <w:szCs w:val="28"/>
        </w:rPr>
      </w:pPr>
      <w:r>
        <w:rPr>
          <w:rFonts w:ascii="Times New Roman" w:hAnsi="Times New Roman" w:cs="Times New Roman"/>
          <w:sz w:val="28"/>
          <w:szCs w:val="28"/>
        </w:rPr>
        <w:t xml:space="preserve">Учебное издание должно быть рекомендовано ученым советом структурного подразделения / учебно-методическим советом структурного подразделения либо КФУ. </w:t>
      </w:r>
    </w:p>
    <w:p w:rsidR="00884F80" w:rsidRDefault="00884F80">
      <w:pPr>
        <w:pStyle w:val="ConsPlusNormal"/>
        <w:tabs>
          <w:tab w:val="left" w:pos="426"/>
        </w:tabs>
        <w:ind w:firstLine="540"/>
        <w:jc w:val="both"/>
        <w:rPr>
          <w:rFonts w:ascii="Times New Roman" w:hAnsi="Times New Roman" w:cs="Times New Roman"/>
          <w:sz w:val="28"/>
          <w:szCs w:val="28"/>
        </w:rPr>
      </w:pPr>
      <w:r>
        <w:rPr>
          <w:rFonts w:ascii="Times New Roman" w:hAnsi="Times New Roman" w:cs="Times New Roman"/>
          <w:sz w:val="28"/>
          <w:szCs w:val="28"/>
        </w:rPr>
        <w:t>Монография является научным трудом, входит в общий список публикаций.</w:t>
      </w:r>
    </w:p>
    <w:p w:rsidR="00884F80" w:rsidRDefault="00884F80">
      <w:pPr>
        <w:pStyle w:val="ConsPlusNormal"/>
        <w:tabs>
          <w:tab w:val="left" w:pos="426"/>
        </w:tabs>
        <w:ind w:firstLine="540"/>
        <w:jc w:val="both"/>
        <w:rPr>
          <w:rFonts w:ascii="Times New Roman" w:hAnsi="Times New Roman" w:cs="Times New Roman"/>
          <w:sz w:val="28"/>
          <w:szCs w:val="28"/>
        </w:rPr>
      </w:pPr>
      <w:r>
        <w:rPr>
          <w:rFonts w:ascii="Times New Roman" w:hAnsi="Times New Roman" w:cs="Times New Roman"/>
          <w:sz w:val="28"/>
          <w:szCs w:val="28"/>
        </w:rPr>
        <w:t xml:space="preserve">Диссертация, автореферат диссертации являются рукописью, в список трудов не входят. </w:t>
      </w:r>
    </w:p>
    <w:p w:rsidR="008541F7" w:rsidRDefault="001943C4">
      <w:pPr>
        <w:pStyle w:val="ConsPlusNormal"/>
        <w:numPr>
          <w:ilvl w:val="0"/>
          <w:numId w:val="21"/>
        </w:numPr>
        <w:tabs>
          <w:tab w:val="left" w:pos="426"/>
          <w:tab w:val="left" w:pos="1134"/>
        </w:tabs>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Чем в первую очередь руководствоваться при представлении к присвоению ученого звания: специальностью соискателя или </w:t>
      </w:r>
      <w:r w:rsidR="00884F80">
        <w:rPr>
          <w:rFonts w:ascii="Times New Roman" w:hAnsi="Times New Roman" w:cs="Times New Roman"/>
          <w:b/>
          <w:sz w:val="28"/>
          <w:szCs w:val="28"/>
        </w:rPr>
        <w:t>специальностью,</w:t>
      </w:r>
      <w:r>
        <w:rPr>
          <w:rFonts w:ascii="Times New Roman" w:hAnsi="Times New Roman" w:cs="Times New Roman"/>
          <w:b/>
          <w:sz w:val="28"/>
          <w:szCs w:val="28"/>
        </w:rPr>
        <w:t xml:space="preserve"> соотносимой с преподаваемой на кафедре дисциплины? </w:t>
      </w:r>
    </w:p>
    <w:p w:rsidR="008541F7" w:rsidRDefault="008541F7">
      <w:pPr>
        <w:pStyle w:val="ConsPlusNormal"/>
        <w:tabs>
          <w:tab w:val="left" w:pos="426"/>
          <w:tab w:val="left" w:pos="1134"/>
        </w:tabs>
        <w:ind w:left="709"/>
        <w:jc w:val="both"/>
        <w:rPr>
          <w:rFonts w:ascii="Times New Roman" w:hAnsi="Times New Roman" w:cs="Times New Roman"/>
          <w:sz w:val="28"/>
          <w:szCs w:val="28"/>
        </w:rPr>
      </w:pPr>
    </w:p>
    <w:p w:rsidR="008541F7" w:rsidRDefault="001943C4">
      <w:pPr>
        <w:pStyle w:val="ConsPlusNormal"/>
        <w:tabs>
          <w:tab w:val="left" w:pos="426"/>
        </w:tabs>
        <w:jc w:val="both"/>
        <w:rPr>
          <w:rFonts w:ascii="Times New Roman" w:hAnsi="Times New Roman" w:cs="Times New Roman"/>
          <w:sz w:val="28"/>
          <w:szCs w:val="28"/>
        </w:rPr>
      </w:pPr>
      <w:r>
        <w:rPr>
          <w:rFonts w:ascii="Times New Roman" w:hAnsi="Times New Roman" w:cs="Times New Roman"/>
          <w:sz w:val="28"/>
          <w:szCs w:val="28"/>
        </w:rPr>
        <w:tab/>
        <w:t xml:space="preserve">При определении научной специальности необходимо руководствоваться:  </w:t>
      </w:r>
    </w:p>
    <w:p w:rsidR="008541F7" w:rsidRDefault="001943C4">
      <w:pPr>
        <w:tabs>
          <w:tab w:val="left" w:pos="426"/>
        </w:tabs>
        <w:suppressAutoHyphens w:val="0"/>
        <w:ind w:right="-286"/>
        <w:jc w:val="both"/>
        <w:rPr>
          <w:sz w:val="28"/>
          <w:lang w:eastAsia="ru-RU"/>
        </w:rPr>
      </w:pPr>
      <w:r>
        <w:rPr>
          <w:sz w:val="28"/>
          <w:lang w:eastAsia="ru-RU"/>
        </w:rPr>
        <w:tab/>
        <w:t xml:space="preserve">а) соответствием направленности читаемых соискателем ученого звания курсов лекций или дисциплин, по которым проводятся иные виды </w:t>
      </w:r>
      <w:r w:rsidR="00884F80">
        <w:rPr>
          <w:sz w:val="28"/>
          <w:lang w:eastAsia="ru-RU"/>
        </w:rPr>
        <w:t>занятий по</w:t>
      </w:r>
      <w:r>
        <w:rPr>
          <w:sz w:val="28"/>
          <w:lang w:eastAsia="ru-RU"/>
        </w:rPr>
        <w:t xml:space="preserve"> научной специальности;</w:t>
      </w:r>
    </w:p>
    <w:p w:rsidR="008541F7" w:rsidRDefault="001943C4">
      <w:pPr>
        <w:tabs>
          <w:tab w:val="left" w:pos="426"/>
        </w:tabs>
        <w:suppressAutoHyphens w:val="0"/>
        <w:ind w:right="-286"/>
        <w:jc w:val="both"/>
        <w:rPr>
          <w:sz w:val="28"/>
          <w:lang w:eastAsia="ru-RU"/>
        </w:rPr>
      </w:pPr>
      <w:r>
        <w:rPr>
          <w:sz w:val="28"/>
          <w:lang w:eastAsia="ru-RU"/>
        </w:rPr>
        <w:lastRenderedPageBreak/>
        <w:tab/>
        <w:t>б) тематикой опубликованных соискателем за последние 3 года (для доцента) и 5 лет (для профессора) учебных изданий и научных трудов в рецензируемых изданиях;</w:t>
      </w:r>
    </w:p>
    <w:p w:rsidR="008541F7" w:rsidRDefault="001943C4">
      <w:pPr>
        <w:tabs>
          <w:tab w:val="left" w:pos="426"/>
        </w:tabs>
        <w:suppressAutoHyphens w:val="0"/>
        <w:ind w:right="-286"/>
        <w:jc w:val="both"/>
        <w:rPr>
          <w:sz w:val="28"/>
          <w:lang w:eastAsia="ru-RU"/>
        </w:rPr>
      </w:pPr>
      <w:r>
        <w:rPr>
          <w:sz w:val="28"/>
          <w:lang w:eastAsia="ru-RU"/>
        </w:rPr>
        <w:tab/>
        <w:t>в) областям исследований научной специальности в соответствии с ее паспортом.</w:t>
      </w:r>
    </w:p>
    <w:p w:rsidR="008541F7" w:rsidRDefault="008541F7">
      <w:pPr>
        <w:tabs>
          <w:tab w:val="left" w:pos="426"/>
        </w:tabs>
        <w:suppressAutoHyphens w:val="0"/>
        <w:ind w:right="-286"/>
        <w:jc w:val="both"/>
        <w:rPr>
          <w:sz w:val="28"/>
          <w:lang w:eastAsia="ru-RU"/>
        </w:rPr>
      </w:pPr>
    </w:p>
    <w:p w:rsidR="008541F7" w:rsidRDefault="001943C4">
      <w:pPr>
        <w:numPr>
          <w:ilvl w:val="0"/>
          <w:numId w:val="21"/>
        </w:numPr>
        <w:tabs>
          <w:tab w:val="left" w:pos="426"/>
          <w:tab w:val="left" w:pos="1134"/>
        </w:tabs>
        <w:suppressAutoHyphens w:val="0"/>
        <w:ind w:right="-286" w:firstLine="480"/>
        <w:jc w:val="both"/>
        <w:rPr>
          <w:b/>
          <w:sz w:val="28"/>
          <w:lang w:eastAsia="ru-RU"/>
        </w:rPr>
      </w:pPr>
      <w:r>
        <w:rPr>
          <w:b/>
          <w:sz w:val="28"/>
          <w:lang w:eastAsia="ru-RU"/>
        </w:rPr>
        <w:t xml:space="preserve">Обязательно ли совпадение научной специальности, по которой состоялась защита кандидатской /докторской диссертации и специальности, по которой соискатель ученого звания представляется к ученому званию? Например, защищался по 05 специальности, а работает на кафедре бухгалтерского учета, учебные издания и научные труды </w:t>
      </w:r>
      <w:r w:rsidR="00884F80">
        <w:rPr>
          <w:b/>
          <w:sz w:val="28"/>
          <w:lang w:eastAsia="ru-RU"/>
        </w:rPr>
        <w:t>соответствуют специальности</w:t>
      </w:r>
      <w:r>
        <w:rPr>
          <w:b/>
          <w:sz w:val="28"/>
          <w:lang w:eastAsia="ru-RU"/>
        </w:rPr>
        <w:t xml:space="preserve"> бухгалтерский учет.</w:t>
      </w:r>
    </w:p>
    <w:p w:rsidR="008541F7" w:rsidRDefault="008541F7">
      <w:pPr>
        <w:tabs>
          <w:tab w:val="left" w:pos="426"/>
        </w:tabs>
        <w:suppressAutoHyphens w:val="0"/>
        <w:ind w:left="229" w:right="-286"/>
        <w:jc w:val="both"/>
        <w:rPr>
          <w:sz w:val="28"/>
          <w:lang w:eastAsia="ru-RU"/>
        </w:rPr>
      </w:pPr>
    </w:p>
    <w:p w:rsidR="008541F7" w:rsidRDefault="001943C4">
      <w:pPr>
        <w:tabs>
          <w:tab w:val="left" w:pos="426"/>
        </w:tabs>
        <w:suppressAutoHyphens w:val="0"/>
        <w:ind w:left="229" w:right="-286"/>
        <w:jc w:val="both"/>
        <w:rPr>
          <w:sz w:val="28"/>
          <w:lang w:eastAsia="ru-RU"/>
        </w:rPr>
      </w:pPr>
      <w:r>
        <w:rPr>
          <w:sz w:val="28"/>
          <w:lang w:eastAsia="ru-RU"/>
        </w:rPr>
        <w:tab/>
        <w:t>Совпадение научной специальности, по которой состоялась защита кандидатской /докторской диссертации и специальности,</w:t>
      </w:r>
      <w:r>
        <w:rPr>
          <w:b/>
          <w:sz w:val="28"/>
          <w:lang w:eastAsia="ru-RU"/>
        </w:rPr>
        <w:t xml:space="preserve"> </w:t>
      </w:r>
      <w:r>
        <w:rPr>
          <w:sz w:val="28"/>
          <w:lang w:eastAsia="ru-RU"/>
        </w:rPr>
        <w:t xml:space="preserve">по которой соискатель ученого звания представляется к ученому званию, не обязательна, но должны быть научные труды, учебные </w:t>
      </w:r>
      <w:r w:rsidR="00884F80">
        <w:rPr>
          <w:sz w:val="28"/>
          <w:lang w:eastAsia="ru-RU"/>
        </w:rPr>
        <w:t>пособия по</w:t>
      </w:r>
      <w:r>
        <w:rPr>
          <w:sz w:val="28"/>
          <w:lang w:eastAsia="ru-RU"/>
        </w:rPr>
        <w:t xml:space="preserve"> бухгалтерскому учету.</w:t>
      </w:r>
    </w:p>
    <w:p w:rsidR="008541F7" w:rsidRDefault="008541F7">
      <w:pPr>
        <w:tabs>
          <w:tab w:val="left" w:pos="426"/>
        </w:tabs>
        <w:suppressAutoHyphens w:val="0"/>
        <w:ind w:left="229" w:right="-286"/>
        <w:jc w:val="both"/>
        <w:rPr>
          <w:sz w:val="28"/>
          <w:lang w:eastAsia="ru-RU"/>
        </w:rPr>
      </w:pPr>
    </w:p>
    <w:p w:rsidR="008541F7" w:rsidRDefault="001943C4">
      <w:pPr>
        <w:numPr>
          <w:ilvl w:val="0"/>
          <w:numId w:val="21"/>
        </w:numPr>
        <w:tabs>
          <w:tab w:val="left" w:pos="426"/>
          <w:tab w:val="left" w:pos="1134"/>
        </w:tabs>
        <w:suppressAutoHyphens w:val="0"/>
        <w:ind w:right="-286" w:firstLine="480"/>
        <w:jc w:val="both"/>
        <w:rPr>
          <w:sz w:val="28"/>
          <w:lang w:eastAsia="ru-RU"/>
        </w:rPr>
      </w:pPr>
      <w:r>
        <w:rPr>
          <w:b/>
          <w:sz w:val="28"/>
          <w:lang w:eastAsia="ru-RU"/>
        </w:rPr>
        <w:t xml:space="preserve">При представлении к ученому званию учитывается ли работа по приказу с заключением трудового договора? Или правильнее отсчитывать 2 года после избрания по конкурсу? </w:t>
      </w:r>
    </w:p>
    <w:p w:rsidR="008541F7" w:rsidRDefault="008541F7">
      <w:pPr>
        <w:tabs>
          <w:tab w:val="left" w:pos="426"/>
        </w:tabs>
        <w:suppressAutoHyphens w:val="0"/>
        <w:ind w:left="993" w:right="-286"/>
        <w:jc w:val="both"/>
        <w:rPr>
          <w:sz w:val="28"/>
          <w:lang w:eastAsia="ru-RU"/>
        </w:rPr>
      </w:pPr>
    </w:p>
    <w:p w:rsidR="008541F7" w:rsidRDefault="001943C4">
      <w:pPr>
        <w:tabs>
          <w:tab w:val="left" w:pos="426"/>
        </w:tabs>
        <w:suppressAutoHyphens w:val="0"/>
        <w:ind w:left="229" w:right="-286"/>
        <w:jc w:val="both"/>
        <w:rPr>
          <w:sz w:val="28"/>
          <w:lang w:eastAsia="ru-RU"/>
        </w:rPr>
      </w:pPr>
      <w:r>
        <w:rPr>
          <w:sz w:val="28"/>
          <w:lang w:eastAsia="ru-RU"/>
        </w:rPr>
        <w:tab/>
        <w:t xml:space="preserve">При представлении к ученому званию стаж работы </w:t>
      </w:r>
      <w:r w:rsidR="00884F80">
        <w:rPr>
          <w:sz w:val="28"/>
          <w:lang w:eastAsia="ru-RU"/>
        </w:rPr>
        <w:t>отсчитывается с</w:t>
      </w:r>
      <w:r>
        <w:rPr>
          <w:sz w:val="28"/>
          <w:lang w:eastAsia="ru-RU"/>
        </w:rPr>
        <w:t xml:space="preserve"> момента фактического назначения на штатные должности, по приказу (распоряжению), изданному на основании заключения трудового договора.</w:t>
      </w:r>
    </w:p>
    <w:p w:rsidR="008541F7" w:rsidRDefault="008541F7">
      <w:pPr>
        <w:tabs>
          <w:tab w:val="left" w:pos="426"/>
        </w:tabs>
        <w:suppressAutoHyphens w:val="0"/>
        <w:ind w:left="229" w:right="-286"/>
        <w:jc w:val="both"/>
        <w:rPr>
          <w:sz w:val="28"/>
          <w:lang w:eastAsia="ru-RU"/>
        </w:rPr>
      </w:pPr>
    </w:p>
    <w:p w:rsidR="008541F7" w:rsidRDefault="001943C4">
      <w:pPr>
        <w:numPr>
          <w:ilvl w:val="0"/>
          <w:numId w:val="21"/>
        </w:numPr>
        <w:tabs>
          <w:tab w:val="left" w:pos="426"/>
          <w:tab w:val="left" w:pos="1134"/>
        </w:tabs>
        <w:suppressAutoHyphens w:val="0"/>
        <w:ind w:right="-286" w:firstLine="480"/>
        <w:jc w:val="both"/>
        <w:rPr>
          <w:sz w:val="28"/>
          <w:lang w:eastAsia="ru-RU"/>
        </w:rPr>
      </w:pPr>
      <w:r>
        <w:rPr>
          <w:b/>
          <w:sz w:val="28"/>
          <w:lang w:eastAsia="ru-RU"/>
        </w:rPr>
        <w:t>Каким образом подтверждается факт осуществления педагогической деятельности именно по научной специальности, по которой он представляется к ученому званию?</w:t>
      </w:r>
    </w:p>
    <w:p w:rsidR="008541F7" w:rsidRDefault="008541F7">
      <w:pPr>
        <w:tabs>
          <w:tab w:val="left" w:pos="426"/>
        </w:tabs>
        <w:suppressAutoHyphens w:val="0"/>
        <w:ind w:right="-286"/>
        <w:jc w:val="both"/>
        <w:rPr>
          <w:sz w:val="28"/>
          <w:lang w:eastAsia="ru-RU"/>
        </w:rPr>
      </w:pPr>
    </w:p>
    <w:p w:rsidR="008541F7" w:rsidRDefault="001943C4">
      <w:pPr>
        <w:tabs>
          <w:tab w:val="left" w:pos="426"/>
        </w:tabs>
        <w:suppressAutoHyphens w:val="0"/>
        <w:ind w:right="-286"/>
        <w:jc w:val="both"/>
        <w:rPr>
          <w:sz w:val="28"/>
          <w:lang w:eastAsia="ru-RU"/>
        </w:rPr>
      </w:pPr>
      <w:r>
        <w:rPr>
          <w:sz w:val="28"/>
          <w:lang w:eastAsia="ru-RU"/>
        </w:rPr>
        <w:tab/>
        <w:t>Наличие стажа подтверждается заверенной выпиской (справкой о педагогической работе (</w:t>
      </w:r>
      <w:r>
        <w:rPr>
          <w:i/>
          <w:sz w:val="28"/>
          <w:lang w:eastAsia="ru-RU"/>
        </w:rPr>
        <w:t>Приложение 6</w:t>
      </w:r>
      <w:r>
        <w:rPr>
          <w:sz w:val="28"/>
          <w:lang w:eastAsia="ru-RU"/>
        </w:rPr>
        <w:t>) из индивидуального плана (остается во втором экземпляре аттестационного дела).</w:t>
      </w:r>
    </w:p>
    <w:p w:rsidR="008541F7" w:rsidRDefault="001943C4">
      <w:pPr>
        <w:ind w:firstLine="708"/>
        <w:jc w:val="both"/>
        <w:rPr>
          <w:color w:val="000000"/>
          <w:lang w:eastAsia="ru-RU"/>
        </w:rPr>
      </w:pPr>
      <w:r>
        <w:rPr>
          <w:sz w:val="28"/>
          <w:lang w:eastAsia="ru-RU"/>
        </w:rPr>
        <w:t>В ней должна содержаться следующая информация:</w:t>
      </w:r>
      <w:r>
        <w:rPr>
          <w:color w:val="000000"/>
          <w:lang w:eastAsia="ru-RU"/>
        </w:rPr>
        <w:t xml:space="preserve"> </w:t>
      </w:r>
    </w:p>
    <w:p w:rsidR="008541F7" w:rsidRDefault="001943C4">
      <w:pPr>
        <w:ind w:firstLine="708"/>
        <w:jc w:val="both"/>
        <w:rPr>
          <w:color w:val="000000"/>
          <w:sz w:val="28"/>
          <w:szCs w:val="28"/>
          <w:lang w:eastAsia="ru-RU"/>
        </w:rPr>
      </w:pPr>
      <w:r>
        <w:rPr>
          <w:color w:val="000000"/>
          <w:sz w:val="28"/>
          <w:szCs w:val="28"/>
          <w:lang w:eastAsia="ru-RU"/>
        </w:rPr>
        <w:t>перечисляются основные виды учебной работы (курс лекций, практические занятия, семинары, лабораторные работы) с указанием названия дисциплин (специальности), по которым соискатель осуществляет образовательную деятельность в соответствии с учебным планом;</w:t>
      </w:r>
    </w:p>
    <w:p w:rsidR="008541F7" w:rsidRDefault="001943C4">
      <w:pPr>
        <w:ind w:firstLine="708"/>
        <w:jc w:val="both"/>
        <w:rPr>
          <w:sz w:val="28"/>
          <w:szCs w:val="28"/>
          <w:lang w:eastAsia="ru-RU"/>
        </w:rPr>
      </w:pPr>
      <w:r>
        <w:rPr>
          <w:color w:val="000000"/>
          <w:sz w:val="28"/>
          <w:szCs w:val="28"/>
          <w:lang w:eastAsia="ru-RU"/>
        </w:rPr>
        <w:t>указываются реализуемая образовательная программа высшего образования (бакалавриат, специалитет, магистратура, подготовка научно-педагогических кадров) или дополнительная проф</w:t>
      </w:r>
      <w:r>
        <w:rPr>
          <w:sz w:val="28"/>
          <w:szCs w:val="28"/>
          <w:lang w:eastAsia="ru-RU"/>
        </w:rPr>
        <w:t>ессиональная программа (повышение квалификации, профессиональная переподготовка), направление подготовки.</w:t>
      </w:r>
    </w:p>
    <w:p w:rsidR="008541F7" w:rsidRDefault="008541F7">
      <w:pPr>
        <w:ind w:firstLine="708"/>
        <w:jc w:val="both"/>
        <w:rPr>
          <w:sz w:val="28"/>
          <w:szCs w:val="28"/>
          <w:lang w:eastAsia="ru-RU"/>
        </w:rPr>
      </w:pPr>
    </w:p>
    <w:p w:rsidR="008541F7" w:rsidRDefault="001943C4">
      <w:pPr>
        <w:numPr>
          <w:ilvl w:val="0"/>
          <w:numId w:val="21"/>
        </w:numPr>
        <w:tabs>
          <w:tab w:val="left" w:pos="1134"/>
        </w:tabs>
        <w:ind w:left="0" w:firstLine="709"/>
        <w:jc w:val="both"/>
        <w:rPr>
          <w:sz w:val="28"/>
          <w:szCs w:val="28"/>
          <w:lang w:eastAsia="ru-RU"/>
        </w:rPr>
      </w:pPr>
      <w:r>
        <w:rPr>
          <w:b/>
          <w:sz w:val="28"/>
          <w:szCs w:val="28"/>
          <w:lang w:eastAsia="ru-RU"/>
        </w:rPr>
        <w:lastRenderedPageBreak/>
        <w:t>Может ли претендовать на присвоение ученого звания научный сотрудник, не занимающийся педагогической деятельностью?</w:t>
      </w:r>
    </w:p>
    <w:p w:rsidR="008541F7" w:rsidRDefault="008541F7">
      <w:pPr>
        <w:ind w:left="229"/>
        <w:jc w:val="both"/>
        <w:rPr>
          <w:sz w:val="28"/>
          <w:szCs w:val="28"/>
          <w:lang w:eastAsia="ru-RU"/>
        </w:rPr>
      </w:pPr>
    </w:p>
    <w:p w:rsidR="008541F7" w:rsidRDefault="001943C4">
      <w:pPr>
        <w:ind w:left="229"/>
        <w:jc w:val="both"/>
        <w:rPr>
          <w:sz w:val="28"/>
          <w:szCs w:val="28"/>
          <w:lang w:eastAsia="ru-RU"/>
        </w:rPr>
      </w:pPr>
      <w:r>
        <w:rPr>
          <w:sz w:val="28"/>
          <w:szCs w:val="28"/>
          <w:lang w:eastAsia="ru-RU"/>
        </w:rPr>
        <w:t xml:space="preserve">Не может. </w:t>
      </w:r>
    </w:p>
    <w:p w:rsidR="008541F7" w:rsidRDefault="001943C4" w:rsidP="00D54ED4">
      <w:pPr>
        <w:tabs>
          <w:tab w:val="left" w:pos="0"/>
        </w:tabs>
        <w:jc w:val="both"/>
        <w:rPr>
          <w:sz w:val="28"/>
          <w:szCs w:val="28"/>
          <w:lang w:eastAsia="ru-RU"/>
        </w:rPr>
      </w:pPr>
      <w:r>
        <w:rPr>
          <w:sz w:val="28"/>
          <w:szCs w:val="28"/>
          <w:lang w:eastAsia="ru-RU"/>
        </w:rPr>
        <w:tab/>
      </w:r>
    </w:p>
    <w:p w:rsidR="008541F7" w:rsidRDefault="001943C4">
      <w:pPr>
        <w:numPr>
          <w:ilvl w:val="0"/>
          <w:numId w:val="21"/>
        </w:numPr>
        <w:tabs>
          <w:tab w:val="left" w:pos="1134"/>
        </w:tabs>
        <w:ind w:left="0" w:firstLine="709"/>
        <w:jc w:val="both"/>
        <w:rPr>
          <w:sz w:val="28"/>
          <w:szCs w:val="28"/>
          <w:lang w:eastAsia="ru-RU"/>
        </w:rPr>
      </w:pPr>
      <w:r>
        <w:rPr>
          <w:b/>
          <w:sz w:val="28"/>
          <w:szCs w:val="28"/>
          <w:lang w:eastAsia="ru-RU"/>
        </w:rPr>
        <w:t>Засчитывается ли в стаж научной и педагогической деятельности срок обучения в аспирантуре?</w:t>
      </w:r>
    </w:p>
    <w:p w:rsidR="008541F7" w:rsidRDefault="008541F7">
      <w:pPr>
        <w:ind w:left="709"/>
        <w:jc w:val="both"/>
        <w:rPr>
          <w:sz w:val="28"/>
          <w:szCs w:val="28"/>
          <w:lang w:eastAsia="ru-RU"/>
        </w:rPr>
      </w:pPr>
    </w:p>
    <w:p w:rsidR="008541F7" w:rsidRDefault="001943C4">
      <w:pPr>
        <w:ind w:firstLine="708"/>
        <w:jc w:val="both"/>
        <w:rPr>
          <w:sz w:val="28"/>
          <w:szCs w:val="28"/>
          <w:lang w:eastAsia="ru-RU"/>
        </w:rPr>
      </w:pPr>
      <w:r>
        <w:rPr>
          <w:sz w:val="28"/>
          <w:szCs w:val="28"/>
          <w:lang w:eastAsia="ru-RU"/>
        </w:rPr>
        <w:t>Выпускникам аспирантуры время обучения засчитывается в стаж научно – педагогической и научной работы.</w:t>
      </w:r>
    </w:p>
    <w:p w:rsidR="00D54ED4" w:rsidRDefault="00D54ED4" w:rsidP="00D54ED4">
      <w:pPr>
        <w:tabs>
          <w:tab w:val="left" w:pos="0"/>
        </w:tabs>
        <w:jc w:val="both"/>
        <w:rPr>
          <w:b/>
          <w:sz w:val="28"/>
          <w:szCs w:val="28"/>
          <w:lang w:eastAsia="ru-RU"/>
        </w:rPr>
      </w:pPr>
      <w:r>
        <w:rPr>
          <w:b/>
          <w:sz w:val="28"/>
          <w:szCs w:val="28"/>
          <w:lang w:eastAsia="ru-RU"/>
        </w:rPr>
        <w:tab/>
      </w:r>
    </w:p>
    <w:p w:rsidR="00D54ED4" w:rsidRDefault="00D54ED4" w:rsidP="00D54ED4">
      <w:pPr>
        <w:tabs>
          <w:tab w:val="left" w:pos="0"/>
        </w:tabs>
        <w:jc w:val="both"/>
        <w:rPr>
          <w:sz w:val="28"/>
          <w:szCs w:val="28"/>
          <w:lang w:eastAsia="ru-RU"/>
        </w:rPr>
      </w:pPr>
      <w:r>
        <w:rPr>
          <w:b/>
          <w:sz w:val="28"/>
          <w:szCs w:val="28"/>
          <w:lang w:eastAsia="ru-RU"/>
        </w:rPr>
        <w:tab/>
        <w:t>9</w:t>
      </w:r>
      <w:r>
        <w:rPr>
          <w:b/>
          <w:sz w:val="28"/>
          <w:szCs w:val="28"/>
          <w:lang w:eastAsia="ru-RU"/>
        </w:rPr>
        <w:t>.</w:t>
      </w:r>
      <w:r>
        <w:rPr>
          <w:sz w:val="28"/>
          <w:szCs w:val="28"/>
          <w:lang w:eastAsia="ru-RU"/>
        </w:rPr>
        <w:t> </w:t>
      </w:r>
      <w:r>
        <w:rPr>
          <w:b/>
          <w:sz w:val="28"/>
          <w:szCs w:val="28"/>
          <w:lang w:eastAsia="ru-RU"/>
        </w:rPr>
        <w:t>Учитывается ли ученое звание старший научный сотрудник как наличие у соискателя ученого звания доцента?</w:t>
      </w:r>
    </w:p>
    <w:p w:rsidR="00D54ED4" w:rsidRDefault="00D54ED4" w:rsidP="00D54ED4">
      <w:pPr>
        <w:jc w:val="both"/>
        <w:rPr>
          <w:b/>
          <w:sz w:val="28"/>
          <w:szCs w:val="28"/>
          <w:lang w:eastAsia="ru-RU"/>
        </w:rPr>
      </w:pPr>
    </w:p>
    <w:p w:rsidR="00D54ED4" w:rsidRDefault="00D54ED4" w:rsidP="00D54ED4">
      <w:pPr>
        <w:ind w:firstLine="708"/>
        <w:jc w:val="both"/>
        <w:rPr>
          <w:sz w:val="28"/>
          <w:szCs w:val="28"/>
          <w:lang w:eastAsia="ru-RU"/>
        </w:rPr>
      </w:pPr>
      <w:r>
        <w:rPr>
          <w:sz w:val="28"/>
          <w:szCs w:val="28"/>
          <w:lang w:eastAsia="ru-RU"/>
        </w:rPr>
        <w:t>Учитывается, если присвоение ученого звания старшего научного сотрудника подтверждено аттестатом, выданным государственными органами бывшего СССР и Российской Федерации, ранее наделенными соответствующими функциями в области государственной  аттестации научных и научно – педагогических работников.</w:t>
      </w:r>
    </w:p>
    <w:p w:rsidR="008541F7" w:rsidRDefault="008541F7">
      <w:pPr>
        <w:ind w:firstLine="708"/>
        <w:jc w:val="both"/>
        <w:rPr>
          <w:sz w:val="28"/>
          <w:szCs w:val="28"/>
          <w:lang w:eastAsia="ru-RU"/>
        </w:rPr>
      </w:pPr>
    </w:p>
    <w:p w:rsidR="008541F7" w:rsidRDefault="00D54ED4">
      <w:pPr>
        <w:tabs>
          <w:tab w:val="left" w:pos="1134"/>
        </w:tabs>
        <w:ind w:left="709"/>
        <w:jc w:val="both"/>
        <w:rPr>
          <w:sz w:val="28"/>
          <w:szCs w:val="28"/>
          <w:lang w:eastAsia="ru-RU"/>
        </w:rPr>
      </w:pPr>
      <w:r>
        <w:rPr>
          <w:b/>
          <w:sz w:val="28"/>
          <w:szCs w:val="28"/>
          <w:lang w:eastAsia="ru-RU"/>
        </w:rPr>
        <w:t>10</w:t>
      </w:r>
      <w:bookmarkStart w:id="49" w:name="_GoBack"/>
      <w:bookmarkEnd w:id="49"/>
      <w:r w:rsidR="001943C4">
        <w:rPr>
          <w:b/>
          <w:sz w:val="28"/>
          <w:szCs w:val="28"/>
          <w:lang w:eastAsia="ru-RU"/>
        </w:rPr>
        <w:t>. Какие требования к оформлению всех документов</w:t>
      </w:r>
      <w:r w:rsidR="001943C4">
        <w:rPr>
          <w:sz w:val="28"/>
          <w:szCs w:val="28"/>
          <w:lang w:eastAsia="ru-RU"/>
        </w:rPr>
        <w:t>?</w:t>
      </w:r>
    </w:p>
    <w:p w:rsidR="008541F7" w:rsidRDefault="001943C4">
      <w:pPr>
        <w:pStyle w:val="western"/>
        <w:spacing w:line="240" w:lineRule="auto"/>
        <w:ind w:firstLine="708"/>
        <w:jc w:val="both"/>
      </w:pPr>
      <w:r>
        <w:t xml:space="preserve">Документы должны быть набраны в текстовом редакторе Word for Windows (шрифт Times New Roman, кегль 14, интервал 1,5; поля 2 см со всех сторон; красная строка (абзац) – 1,25, без нумерации страниц. </w:t>
      </w:r>
    </w:p>
    <w:p w:rsidR="008541F7" w:rsidRDefault="008541F7">
      <w:pPr>
        <w:ind w:left="229"/>
        <w:jc w:val="both"/>
        <w:rPr>
          <w:color w:val="000000"/>
          <w:sz w:val="28"/>
          <w:szCs w:val="28"/>
          <w:lang w:eastAsia="ru-RU"/>
        </w:rPr>
      </w:pPr>
    </w:p>
    <w:p w:rsidR="008541F7" w:rsidRDefault="008541F7">
      <w:pPr>
        <w:jc w:val="both"/>
      </w:pPr>
    </w:p>
    <w:sectPr w:rsidR="008541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DDF" w:rsidRDefault="00101DDF">
      <w:r>
        <w:separator/>
      </w:r>
    </w:p>
  </w:endnote>
  <w:endnote w:type="continuationSeparator" w:id="0">
    <w:p w:rsidR="00101DDF" w:rsidRDefault="0010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D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altName w:val="Segoe Print"/>
    <w:charset w:val="00"/>
    <w:family w:val="auto"/>
    <w:pitch w:val="default"/>
    <w:sig w:usb0="00000000"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Times New Roman CYR">
    <w:altName w:val="Times New Roman"/>
    <w:panose1 w:val="02020603050405020304"/>
    <w:charset w:val="CC"/>
    <w:family w:val="roman"/>
    <w:pitch w:val="default"/>
    <w:sig w:usb0="00000000" w:usb1="00000000"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C2" w:rsidRDefault="00EC27C2">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DDF" w:rsidRDefault="00101DDF">
      <w:r>
        <w:separator/>
      </w:r>
    </w:p>
  </w:footnote>
  <w:footnote w:type="continuationSeparator" w:id="0">
    <w:p w:rsidR="00101DDF" w:rsidRDefault="00101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645432"/>
      <w:docPartObj>
        <w:docPartGallery w:val="AutoText"/>
      </w:docPartObj>
    </w:sdtPr>
    <w:sdtContent>
      <w:p w:rsidR="00EC27C2" w:rsidRDefault="00EC27C2">
        <w:pPr>
          <w:pStyle w:val="aa"/>
          <w:jc w:val="right"/>
        </w:pPr>
        <w:r>
          <w:fldChar w:fldCharType="begin"/>
        </w:r>
        <w:r>
          <w:instrText>PAGE   \* MERGEFORMAT</w:instrText>
        </w:r>
        <w:r>
          <w:fldChar w:fldCharType="separate"/>
        </w:r>
        <w:r w:rsidR="00D54ED4">
          <w:rPr>
            <w:noProof/>
          </w:rPr>
          <w:t>53</w:t>
        </w:r>
        <w:r>
          <w:fldChar w:fldCharType="end"/>
        </w:r>
      </w:p>
    </w:sdtContent>
  </w:sdt>
  <w:p w:rsidR="00EC27C2" w:rsidRDefault="00EC27C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2F7347"/>
    <w:multiLevelType w:val="singleLevel"/>
    <w:tmpl w:val="BA2F7347"/>
    <w:lvl w:ilvl="0">
      <w:start w:val="1"/>
      <w:numFmt w:val="decimal"/>
      <w:suff w:val="space"/>
      <w:lvlText w:val="%1."/>
      <w:lvlJc w:val="left"/>
    </w:lvl>
  </w:abstractNum>
  <w:abstractNum w:abstractNumId="1" w15:restartNumberingAfterBreak="0">
    <w:nsid w:val="D07021EE"/>
    <w:multiLevelType w:val="singleLevel"/>
    <w:tmpl w:val="D07021EE"/>
    <w:lvl w:ilvl="0">
      <w:start w:val="1"/>
      <w:numFmt w:val="decimal"/>
      <w:lvlText w:val="%1."/>
      <w:lvlJc w:val="left"/>
      <w:pPr>
        <w:tabs>
          <w:tab w:val="left" w:pos="425"/>
        </w:tabs>
        <w:ind w:left="425" w:hanging="425"/>
      </w:pPr>
      <w:rPr>
        <w:rFonts w:hint="default"/>
      </w:rPr>
    </w:lvl>
  </w:abstractNum>
  <w:abstractNum w:abstractNumId="2" w15:restartNumberingAfterBreak="0">
    <w:nsid w:val="00000001"/>
    <w:multiLevelType w:val="multilevel"/>
    <w:tmpl w:val="00000001"/>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0"/>
        </w:tabs>
        <w:ind w:left="576" w:hanging="576"/>
      </w:pPr>
    </w:lvl>
    <w:lvl w:ilvl="2">
      <w:start w:val="1"/>
      <w:numFmt w:val="none"/>
      <w:pStyle w:val="3"/>
      <w:suff w:val="nothing"/>
      <w:lvlText w:val=""/>
      <w:lvlJc w:val="left"/>
      <w:pPr>
        <w:tabs>
          <w:tab w:val="left" w:pos="0"/>
        </w:tabs>
        <w:ind w:left="720" w:hanging="720"/>
      </w:pPr>
    </w:lvl>
    <w:lvl w:ilvl="3">
      <w:start w:val="1"/>
      <w:numFmt w:val="none"/>
      <w:pStyle w:val="4"/>
      <w:suff w:val="nothing"/>
      <w:lvlText w:val=""/>
      <w:lvlJc w:val="left"/>
      <w:pPr>
        <w:tabs>
          <w:tab w:val="left" w:pos="0"/>
        </w:tabs>
        <w:ind w:left="864" w:hanging="864"/>
      </w:pPr>
    </w:lvl>
    <w:lvl w:ilvl="4">
      <w:start w:val="1"/>
      <w:numFmt w:val="none"/>
      <w:pStyle w:val="5"/>
      <w:suff w:val="nothing"/>
      <w:lvlText w:val=""/>
      <w:lvlJc w:val="left"/>
      <w:pPr>
        <w:tabs>
          <w:tab w:val="left" w:pos="0"/>
        </w:tabs>
        <w:ind w:left="1008" w:hanging="1008"/>
      </w:pPr>
    </w:lvl>
    <w:lvl w:ilvl="5">
      <w:start w:val="1"/>
      <w:numFmt w:val="none"/>
      <w:pStyle w:val="6"/>
      <w:suff w:val="nothing"/>
      <w:lvlText w:val=""/>
      <w:lvlJc w:val="left"/>
      <w:pPr>
        <w:tabs>
          <w:tab w:val="left" w:pos="0"/>
        </w:tabs>
        <w:ind w:left="1152" w:hanging="1152"/>
      </w:pPr>
    </w:lvl>
    <w:lvl w:ilvl="6">
      <w:start w:val="1"/>
      <w:numFmt w:val="none"/>
      <w:pStyle w:val="7"/>
      <w:suff w:val="nothing"/>
      <w:lvlText w:val=""/>
      <w:lvlJc w:val="left"/>
      <w:pPr>
        <w:tabs>
          <w:tab w:val="left" w:pos="0"/>
        </w:tabs>
        <w:ind w:left="1296" w:hanging="1296"/>
      </w:pPr>
    </w:lvl>
    <w:lvl w:ilvl="7">
      <w:start w:val="1"/>
      <w:numFmt w:val="none"/>
      <w:pStyle w:val="8"/>
      <w:suff w:val="nothing"/>
      <w:lvlText w:val=""/>
      <w:lvlJc w:val="left"/>
      <w:pPr>
        <w:tabs>
          <w:tab w:val="left" w:pos="0"/>
        </w:tabs>
        <w:ind w:left="1440" w:hanging="1440"/>
      </w:pPr>
    </w:lvl>
    <w:lvl w:ilvl="8">
      <w:start w:val="1"/>
      <w:numFmt w:val="none"/>
      <w:pStyle w:val="9"/>
      <w:suff w:val="nothing"/>
      <w:lvlText w:val=""/>
      <w:lvlJc w:val="left"/>
      <w:pPr>
        <w:tabs>
          <w:tab w:val="left" w:pos="0"/>
        </w:tabs>
        <w:ind w:left="1584" w:hanging="1584"/>
      </w:pPr>
    </w:lvl>
  </w:abstractNum>
  <w:abstractNum w:abstractNumId="3" w15:restartNumberingAfterBreak="0">
    <w:nsid w:val="00000005"/>
    <w:multiLevelType w:val="singleLevel"/>
    <w:tmpl w:val="00000005"/>
    <w:lvl w:ilvl="0">
      <w:start w:val="1"/>
      <w:numFmt w:val="bullet"/>
      <w:lvlText w:val="-"/>
      <w:lvlJc w:val="left"/>
      <w:pPr>
        <w:tabs>
          <w:tab w:val="left" w:pos="357"/>
        </w:tabs>
        <w:ind w:left="357" w:hanging="357"/>
      </w:pPr>
      <w:rPr>
        <w:rFonts w:ascii="TimesDL" w:hAnsi="TimesDL" w:cs="TimesDL"/>
      </w:rPr>
    </w:lvl>
  </w:abstractNum>
  <w:abstractNum w:abstractNumId="4" w15:restartNumberingAfterBreak="0">
    <w:nsid w:val="00000006"/>
    <w:multiLevelType w:val="multilevel"/>
    <w:tmpl w:val="00000006"/>
    <w:lvl w:ilvl="0">
      <w:start w:val="1"/>
      <w:numFmt w:val="bullet"/>
      <w:lvlText w:val=""/>
      <w:lvlJc w:val="left"/>
      <w:pPr>
        <w:tabs>
          <w:tab w:val="left" w:pos="720"/>
        </w:tabs>
        <w:ind w:left="720" w:hanging="360"/>
      </w:pPr>
      <w:rPr>
        <w:rFonts w:ascii="Symbol" w:hAnsi="Symbol" w:cs="OpenSymbol"/>
      </w:rPr>
    </w:lvl>
    <w:lvl w:ilvl="1">
      <w:start w:val="1"/>
      <w:numFmt w:val="bullet"/>
      <w:lvlText w:val=""/>
      <w:lvlJc w:val="left"/>
      <w:pPr>
        <w:tabs>
          <w:tab w:val="left" w:pos="1080"/>
        </w:tabs>
        <w:ind w:left="1080" w:hanging="360"/>
      </w:pPr>
      <w:rPr>
        <w:rFonts w:ascii="Symbol" w:hAnsi="Symbol" w:cs="OpenSymbol"/>
      </w:rPr>
    </w:lvl>
    <w:lvl w:ilvl="2">
      <w:start w:val="1"/>
      <w:numFmt w:val="bullet"/>
      <w:lvlText w:val=""/>
      <w:lvlJc w:val="left"/>
      <w:pPr>
        <w:tabs>
          <w:tab w:val="left" w:pos="1440"/>
        </w:tabs>
        <w:ind w:left="1440" w:hanging="360"/>
      </w:pPr>
      <w:rPr>
        <w:rFonts w:ascii="Symbol" w:hAnsi="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Symbol" w:hAnsi="Symbol" w:cs="OpenSymbol"/>
      </w:rPr>
    </w:lvl>
    <w:lvl w:ilvl="5">
      <w:start w:val="1"/>
      <w:numFmt w:val="bullet"/>
      <w:lvlText w:val=""/>
      <w:lvlJc w:val="left"/>
      <w:pPr>
        <w:tabs>
          <w:tab w:val="left" w:pos="2520"/>
        </w:tabs>
        <w:ind w:left="2520" w:hanging="360"/>
      </w:pPr>
      <w:rPr>
        <w:rFonts w:ascii="Symbol" w:hAnsi="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Symbol" w:hAnsi="Symbol" w:cs="OpenSymbol"/>
      </w:rPr>
    </w:lvl>
    <w:lvl w:ilvl="8">
      <w:start w:val="1"/>
      <w:numFmt w:val="bullet"/>
      <w:lvlText w:val=""/>
      <w:lvlJc w:val="left"/>
      <w:pPr>
        <w:tabs>
          <w:tab w:val="left" w:pos="3600"/>
        </w:tabs>
        <w:ind w:left="3600" w:hanging="360"/>
      </w:pPr>
      <w:rPr>
        <w:rFonts w:ascii="Symbol" w:hAnsi="Symbol" w:cs="OpenSymbol"/>
      </w:rPr>
    </w:lvl>
  </w:abstractNum>
  <w:abstractNum w:abstractNumId="5" w15:restartNumberingAfterBreak="0">
    <w:nsid w:val="00000007"/>
    <w:multiLevelType w:val="multilevel"/>
    <w:tmpl w:val="00000007"/>
    <w:lvl w:ilvl="0">
      <w:start w:val="1"/>
      <w:numFmt w:val="bullet"/>
      <w:lvlText w:val=""/>
      <w:lvlJc w:val="left"/>
      <w:pPr>
        <w:tabs>
          <w:tab w:val="left" w:pos="0"/>
        </w:tabs>
        <w:ind w:left="795" w:hanging="360"/>
      </w:pPr>
      <w:rPr>
        <w:rFonts w:ascii="Symbol" w:hAnsi="Symbol" w:cs="Symbol"/>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00000008"/>
    <w:multiLevelType w:val="singleLevel"/>
    <w:tmpl w:val="00000008"/>
    <w:lvl w:ilvl="0">
      <w:start w:val="1"/>
      <w:numFmt w:val="bullet"/>
      <w:lvlText w:val=""/>
      <w:lvlJc w:val="left"/>
      <w:pPr>
        <w:tabs>
          <w:tab w:val="left" w:pos="0"/>
        </w:tabs>
        <w:ind w:left="720" w:hanging="360"/>
      </w:pPr>
      <w:rPr>
        <w:rFonts w:ascii="Symbol" w:hAnsi="Symbol" w:cs="Symbol"/>
      </w:rPr>
    </w:lvl>
  </w:abstractNum>
  <w:abstractNum w:abstractNumId="7" w15:restartNumberingAfterBreak="0">
    <w:nsid w:val="00000009"/>
    <w:multiLevelType w:val="singleLevel"/>
    <w:tmpl w:val="00000009"/>
    <w:lvl w:ilvl="0">
      <w:start w:val="1"/>
      <w:numFmt w:val="bullet"/>
      <w:lvlText w:val=""/>
      <w:lvlJc w:val="left"/>
      <w:pPr>
        <w:tabs>
          <w:tab w:val="left" w:pos="0"/>
        </w:tabs>
        <w:ind w:left="720" w:hanging="360"/>
      </w:pPr>
      <w:rPr>
        <w:rFonts w:ascii="Symbol" w:hAnsi="Symbol" w:cs="Symbol"/>
      </w:rPr>
    </w:lvl>
  </w:abstractNum>
  <w:abstractNum w:abstractNumId="8" w15:restartNumberingAfterBreak="0">
    <w:nsid w:val="0000000B"/>
    <w:multiLevelType w:val="singleLevel"/>
    <w:tmpl w:val="0000000B"/>
    <w:lvl w:ilvl="0">
      <w:start w:val="1"/>
      <w:numFmt w:val="bullet"/>
      <w:lvlText w:val=""/>
      <w:lvlJc w:val="left"/>
      <w:pPr>
        <w:tabs>
          <w:tab w:val="left" w:pos="0"/>
        </w:tabs>
        <w:ind w:left="720" w:hanging="360"/>
      </w:pPr>
      <w:rPr>
        <w:rFonts w:ascii="Symbol" w:hAnsi="Symbol" w:cs="Symbol"/>
      </w:rPr>
    </w:lvl>
  </w:abstractNum>
  <w:abstractNum w:abstractNumId="9" w15:restartNumberingAfterBreak="0">
    <w:nsid w:val="0000000E"/>
    <w:multiLevelType w:val="singleLevel"/>
    <w:tmpl w:val="0000000E"/>
    <w:lvl w:ilvl="0">
      <w:start w:val="1"/>
      <w:numFmt w:val="bullet"/>
      <w:suff w:val="space"/>
      <w:lvlText w:val=""/>
      <w:lvlJc w:val="left"/>
      <w:pPr>
        <w:tabs>
          <w:tab w:val="left" w:pos="0"/>
        </w:tabs>
        <w:ind w:left="786" w:hanging="360"/>
      </w:pPr>
      <w:rPr>
        <w:rFonts w:ascii="Symbol" w:hAnsi="Symbol" w:cs="Symbol"/>
      </w:rPr>
    </w:lvl>
  </w:abstractNum>
  <w:abstractNum w:abstractNumId="10" w15:restartNumberingAfterBreak="0">
    <w:nsid w:val="0000000F"/>
    <w:multiLevelType w:val="singleLevel"/>
    <w:tmpl w:val="0000000F"/>
    <w:lvl w:ilvl="0">
      <w:start w:val="1"/>
      <w:numFmt w:val="bullet"/>
      <w:suff w:val="space"/>
      <w:lvlText w:val=""/>
      <w:lvlJc w:val="left"/>
      <w:pPr>
        <w:tabs>
          <w:tab w:val="left" w:pos="0"/>
        </w:tabs>
        <w:ind w:left="720" w:hanging="360"/>
      </w:pPr>
      <w:rPr>
        <w:rFonts w:ascii="Symbol" w:hAnsi="Symbol" w:cs="Symbol"/>
      </w:rPr>
    </w:lvl>
  </w:abstractNum>
  <w:abstractNum w:abstractNumId="11" w15:restartNumberingAfterBreak="0">
    <w:nsid w:val="00822412"/>
    <w:multiLevelType w:val="multilevel"/>
    <w:tmpl w:val="00822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2C65CC"/>
    <w:multiLevelType w:val="multilevel"/>
    <w:tmpl w:val="0A2C65CC"/>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F7538BA"/>
    <w:multiLevelType w:val="multilevel"/>
    <w:tmpl w:val="0F7538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B6278E"/>
    <w:multiLevelType w:val="multilevel"/>
    <w:tmpl w:val="11B62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9434AB"/>
    <w:multiLevelType w:val="hybridMultilevel"/>
    <w:tmpl w:val="A1ACDD76"/>
    <w:lvl w:ilvl="0" w:tplc="A9BE5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157E29"/>
    <w:multiLevelType w:val="multilevel"/>
    <w:tmpl w:val="27157E29"/>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7355B84"/>
    <w:multiLevelType w:val="multilevel"/>
    <w:tmpl w:val="27355B84"/>
    <w:lvl w:ilvl="0">
      <w:start w:val="1"/>
      <w:numFmt w:val="decimal"/>
      <w:lvlText w:val="%1."/>
      <w:lvlJc w:val="left"/>
      <w:pPr>
        <w:ind w:left="229" w:hanging="360"/>
      </w:pPr>
      <w:rPr>
        <w:rFonts w:hint="default"/>
        <w:b/>
      </w:rPr>
    </w:lvl>
    <w:lvl w:ilvl="1">
      <w:start w:val="1"/>
      <w:numFmt w:val="lowerLetter"/>
      <w:lvlText w:val="%2."/>
      <w:lvlJc w:val="left"/>
      <w:pPr>
        <w:ind w:left="949" w:hanging="360"/>
      </w:pPr>
    </w:lvl>
    <w:lvl w:ilvl="2">
      <w:start w:val="1"/>
      <w:numFmt w:val="lowerRoman"/>
      <w:lvlText w:val="%3."/>
      <w:lvlJc w:val="right"/>
      <w:pPr>
        <w:ind w:left="1669" w:hanging="180"/>
      </w:pPr>
    </w:lvl>
    <w:lvl w:ilvl="3">
      <w:start w:val="1"/>
      <w:numFmt w:val="decimal"/>
      <w:lvlText w:val="%4."/>
      <w:lvlJc w:val="left"/>
      <w:pPr>
        <w:ind w:left="2389" w:hanging="360"/>
      </w:pPr>
    </w:lvl>
    <w:lvl w:ilvl="4">
      <w:start w:val="1"/>
      <w:numFmt w:val="lowerLetter"/>
      <w:lvlText w:val="%5."/>
      <w:lvlJc w:val="left"/>
      <w:pPr>
        <w:ind w:left="3109" w:hanging="360"/>
      </w:pPr>
    </w:lvl>
    <w:lvl w:ilvl="5">
      <w:start w:val="1"/>
      <w:numFmt w:val="lowerRoman"/>
      <w:lvlText w:val="%6."/>
      <w:lvlJc w:val="right"/>
      <w:pPr>
        <w:ind w:left="3829" w:hanging="180"/>
      </w:pPr>
    </w:lvl>
    <w:lvl w:ilvl="6">
      <w:start w:val="1"/>
      <w:numFmt w:val="decimal"/>
      <w:lvlText w:val="%7."/>
      <w:lvlJc w:val="left"/>
      <w:pPr>
        <w:ind w:left="4549" w:hanging="360"/>
      </w:pPr>
    </w:lvl>
    <w:lvl w:ilvl="7">
      <w:start w:val="1"/>
      <w:numFmt w:val="lowerLetter"/>
      <w:lvlText w:val="%8."/>
      <w:lvlJc w:val="left"/>
      <w:pPr>
        <w:ind w:left="5269" w:hanging="360"/>
      </w:pPr>
    </w:lvl>
    <w:lvl w:ilvl="8">
      <w:start w:val="1"/>
      <w:numFmt w:val="lowerRoman"/>
      <w:lvlText w:val="%9."/>
      <w:lvlJc w:val="right"/>
      <w:pPr>
        <w:ind w:left="5989" w:hanging="180"/>
      </w:pPr>
    </w:lvl>
  </w:abstractNum>
  <w:abstractNum w:abstractNumId="18" w15:restartNumberingAfterBreak="0">
    <w:nsid w:val="2D6A01F4"/>
    <w:multiLevelType w:val="multilevel"/>
    <w:tmpl w:val="2D6A01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A977DD9"/>
    <w:multiLevelType w:val="multilevel"/>
    <w:tmpl w:val="3A977D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01159E"/>
    <w:multiLevelType w:val="multilevel"/>
    <w:tmpl w:val="53011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BB698F"/>
    <w:multiLevelType w:val="multilevel"/>
    <w:tmpl w:val="57BB698F"/>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821782"/>
    <w:multiLevelType w:val="multilevel"/>
    <w:tmpl w:val="5D821782"/>
    <w:lvl w:ilvl="0">
      <w:start w:val="1"/>
      <w:numFmt w:val="decimal"/>
      <w:suff w:val="space"/>
      <w:lvlText w:val="%1."/>
      <w:lvlJc w:val="left"/>
      <w:pPr>
        <w:ind w:left="720" w:hanging="360"/>
      </w:pPr>
      <w:rPr>
        <w:rFonts w:ascii="Times New Roman" w:hAnsi="Times New Roman" w:cs="Times New Roman" w:hint="default"/>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3B51CA"/>
    <w:multiLevelType w:val="hybridMultilevel"/>
    <w:tmpl w:val="F58A6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C00C70"/>
    <w:multiLevelType w:val="multilevel"/>
    <w:tmpl w:val="6AC00C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4"/>
  </w:num>
  <w:num w:numId="3">
    <w:abstractNumId w:val="16"/>
  </w:num>
  <w:num w:numId="4">
    <w:abstractNumId w:val="13"/>
  </w:num>
  <w:num w:numId="5">
    <w:abstractNumId w:val="14"/>
  </w:num>
  <w:num w:numId="6">
    <w:abstractNumId w:val="8"/>
  </w:num>
  <w:num w:numId="7">
    <w:abstractNumId w:val="6"/>
  </w:num>
  <w:num w:numId="8">
    <w:abstractNumId w:val="7"/>
  </w:num>
  <w:num w:numId="9">
    <w:abstractNumId w:val="9"/>
  </w:num>
  <w:num w:numId="10">
    <w:abstractNumId w:val="10"/>
  </w:num>
  <w:num w:numId="11">
    <w:abstractNumId w:val="4"/>
  </w:num>
  <w:num w:numId="12">
    <w:abstractNumId w:val="3"/>
  </w:num>
  <w:num w:numId="13">
    <w:abstractNumId w:val="0"/>
  </w:num>
  <w:num w:numId="14">
    <w:abstractNumId w:val="19"/>
  </w:num>
  <w:num w:numId="15">
    <w:abstractNumId w:val="11"/>
  </w:num>
  <w:num w:numId="16">
    <w:abstractNumId w:val="12"/>
  </w:num>
  <w:num w:numId="17">
    <w:abstractNumId w:val="21"/>
  </w:num>
  <w:num w:numId="18">
    <w:abstractNumId w:val="20"/>
  </w:num>
  <w:num w:numId="19">
    <w:abstractNumId w:val="22"/>
  </w:num>
  <w:num w:numId="20">
    <w:abstractNumId w:val="5"/>
  </w:num>
  <w:num w:numId="21">
    <w:abstractNumId w:val="17"/>
  </w:num>
  <w:num w:numId="22">
    <w:abstractNumId w:val="15"/>
  </w:num>
  <w:num w:numId="23">
    <w:abstractNumId w:val="18"/>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14"/>
    <w:rsid w:val="0000685E"/>
    <w:rsid w:val="00092FD0"/>
    <w:rsid w:val="000A04E3"/>
    <w:rsid w:val="00101DDF"/>
    <w:rsid w:val="00111E50"/>
    <w:rsid w:val="00172A27"/>
    <w:rsid w:val="001943C4"/>
    <w:rsid w:val="001F4217"/>
    <w:rsid w:val="00291C63"/>
    <w:rsid w:val="002A091C"/>
    <w:rsid w:val="002B561D"/>
    <w:rsid w:val="002B6573"/>
    <w:rsid w:val="002B65ED"/>
    <w:rsid w:val="00313CA4"/>
    <w:rsid w:val="00322D0C"/>
    <w:rsid w:val="00363FF3"/>
    <w:rsid w:val="00370B07"/>
    <w:rsid w:val="003A7EE2"/>
    <w:rsid w:val="003C73BE"/>
    <w:rsid w:val="00415D95"/>
    <w:rsid w:val="004266D1"/>
    <w:rsid w:val="004B02EB"/>
    <w:rsid w:val="004B3AAC"/>
    <w:rsid w:val="005129BA"/>
    <w:rsid w:val="00574E81"/>
    <w:rsid w:val="00592F33"/>
    <w:rsid w:val="00595177"/>
    <w:rsid w:val="005D68E9"/>
    <w:rsid w:val="00623C65"/>
    <w:rsid w:val="00633434"/>
    <w:rsid w:val="006407C8"/>
    <w:rsid w:val="006A500F"/>
    <w:rsid w:val="0071145C"/>
    <w:rsid w:val="00774686"/>
    <w:rsid w:val="00817C66"/>
    <w:rsid w:val="0082599D"/>
    <w:rsid w:val="008541F7"/>
    <w:rsid w:val="00857AC5"/>
    <w:rsid w:val="00884F80"/>
    <w:rsid w:val="00895A77"/>
    <w:rsid w:val="008D298B"/>
    <w:rsid w:val="00922341"/>
    <w:rsid w:val="00933F4B"/>
    <w:rsid w:val="00954EB4"/>
    <w:rsid w:val="009A31B1"/>
    <w:rsid w:val="009C1E99"/>
    <w:rsid w:val="009C7323"/>
    <w:rsid w:val="00A30E29"/>
    <w:rsid w:val="00A62BEF"/>
    <w:rsid w:val="00AE7022"/>
    <w:rsid w:val="00B4329E"/>
    <w:rsid w:val="00B77A2A"/>
    <w:rsid w:val="00BE0D85"/>
    <w:rsid w:val="00C35669"/>
    <w:rsid w:val="00C3651F"/>
    <w:rsid w:val="00C661D0"/>
    <w:rsid w:val="00C72B72"/>
    <w:rsid w:val="00C72F78"/>
    <w:rsid w:val="00C73A4E"/>
    <w:rsid w:val="00C842F7"/>
    <w:rsid w:val="00D244D8"/>
    <w:rsid w:val="00D3540A"/>
    <w:rsid w:val="00D41EBE"/>
    <w:rsid w:val="00D43A4D"/>
    <w:rsid w:val="00D54661"/>
    <w:rsid w:val="00D54ED4"/>
    <w:rsid w:val="00D738A2"/>
    <w:rsid w:val="00D9493F"/>
    <w:rsid w:val="00DA371C"/>
    <w:rsid w:val="00DA6737"/>
    <w:rsid w:val="00E111A5"/>
    <w:rsid w:val="00E21BD7"/>
    <w:rsid w:val="00E418EE"/>
    <w:rsid w:val="00E46AF0"/>
    <w:rsid w:val="00E46BF8"/>
    <w:rsid w:val="00EA4755"/>
    <w:rsid w:val="00EC27C2"/>
    <w:rsid w:val="00EC6CDA"/>
    <w:rsid w:val="00F32E93"/>
    <w:rsid w:val="00F411F8"/>
    <w:rsid w:val="00FF2538"/>
    <w:rsid w:val="01976DC8"/>
    <w:rsid w:val="026D7A90"/>
    <w:rsid w:val="03450018"/>
    <w:rsid w:val="03FB6ABD"/>
    <w:rsid w:val="04765841"/>
    <w:rsid w:val="05A024AB"/>
    <w:rsid w:val="06912E40"/>
    <w:rsid w:val="06B1407B"/>
    <w:rsid w:val="09EA3B99"/>
    <w:rsid w:val="0A4E2A0B"/>
    <w:rsid w:val="0A6A5815"/>
    <w:rsid w:val="0A8D40F2"/>
    <w:rsid w:val="0C140E78"/>
    <w:rsid w:val="0C3C5C82"/>
    <w:rsid w:val="0C5C05A0"/>
    <w:rsid w:val="0D9D39AF"/>
    <w:rsid w:val="0EEB7021"/>
    <w:rsid w:val="0F446F4D"/>
    <w:rsid w:val="0F87129F"/>
    <w:rsid w:val="1190541F"/>
    <w:rsid w:val="136F14D5"/>
    <w:rsid w:val="13EC2DCB"/>
    <w:rsid w:val="13EE37A8"/>
    <w:rsid w:val="14093981"/>
    <w:rsid w:val="146A7E99"/>
    <w:rsid w:val="15C83BC9"/>
    <w:rsid w:val="1646663D"/>
    <w:rsid w:val="169C00E2"/>
    <w:rsid w:val="17055954"/>
    <w:rsid w:val="178E4C09"/>
    <w:rsid w:val="17D012CF"/>
    <w:rsid w:val="19760A61"/>
    <w:rsid w:val="1A401EDC"/>
    <w:rsid w:val="1A932D97"/>
    <w:rsid w:val="1BCC10D6"/>
    <w:rsid w:val="1BD40210"/>
    <w:rsid w:val="1C4C50B3"/>
    <w:rsid w:val="1CAC666A"/>
    <w:rsid w:val="1E411A7A"/>
    <w:rsid w:val="20661DC9"/>
    <w:rsid w:val="20DA40C4"/>
    <w:rsid w:val="20EF7461"/>
    <w:rsid w:val="210957B2"/>
    <w:rsid w:val="21242716"/>
    <w:rsid w:val="21326B36"/>
    <w:rsid w:val="21DC57E6"/>
    <w:rsid w:val="226D7CBA"/>
    <w:rsid w:val="23301287"/>
    <w:rsid w:val="23E47B08"/>
    <w:rsid w:val="25C369B2"/>
    <w:rsid w:val="25FF7904"/>
    <w:rsid w:val="264C7948"/>
    <w:rsid w:val="26C422F0"/>
    <w:rsid w:val="27241511"/>
    <w:rsid w:val="272E0D49"/>
    <w:rsid w:val="27806A19"/>
    <w:rsid w:val="279017B5"/>
    <w:rsid w:val="27EC097C"/>
    <w:rsid w:val="28BE1CEA"/>
    <w:rsid w:val="294D6F66"/>
    <w:rsid w:val="2AC26CCB"/>
    <w:rsid w:val="2ADA7A5F"/>
    <w:rsid w:val="2AEB57C2"/>
    <w:rsid w:val="2D8E2651"/>
    <w:rsid w:val="2E6204BB"/>
    <w:rsid w:val="2F2A4152"/>
    <w:rsid w:val="2F4E2316"/>
    <w:rsid w:val="2FC64254"/>
    <w:rsid w:val="30922931"/>
    <w:rsid w:val="30A407F6"/>
    <w:rsid w:val="30F25AE5"/>
    <w:rsid w:val="311C3D60"/>
    <w:rsid w:val="31E13AFB"/>
    <w:rsid w:val="32271FA6"/>
    <w:rsid w:val="32294B78"/>
    <w:rsid w:val="32E05315"/>
    <w:rsid w:val="33061BFF"/>
    <w:rsid w:val="33ED3936"/>
    <w:rsid w:val="34DE11F8"/>
    <w:rsid w:val="357419BE"/>
    <w:rsid w:val="360E4346"/>
    <w:rsid w:val="363D25F8"/>
    <w:rsid w:val="36EB7AB9"/>
    <w:rsid w:val="37C51EE4"/>
    <w:rsid w:val="38BD3467"/>
    <w:rsid w:val="38C814E6"/>
    <w:rsid w:val="390A7B02"/>
    <w:rsid w:val="395F77F1"/>
    <w:rsid w:val="3BAD60CE"/>
    <w:rsid w:val="3D30474B"/>
    <w:rsid w:val="3D6F03B5"/>
    <w:rsid w:val="3DD14B00"/>
    <w:rsid w:val="3E2A0830"/>
    <w:rsid w:val="3F51227A"/>
    <w:rsid w:val="407B522F"/>
    <w:rsid w:val="413372F0"/>
    <w:rsid w:val="413F1AC9"/>
    <w:rsid w:val="41C06B92"/>
    <w:rsid w:val="424838DF"/>
    <w:rsid w:val="429A7FD5"/>
    <w:rsid w:val="42E50CEC"/>
    <w:rsid w:val="44100F93"/>
    <w:rsid w:val="46DA0BA9"/>
    <w:rsid w:val="4702780E"/>
    <w:rsid w:val="47A35344"/>
    <w:rsid w:val="47A878A3"/>
    <w:rsid w:val="4809305C"/>
    <w:rsid w:val="480F1B79"/>
    <w:rsid w:val="482C1389"/>
    <w:rsid w:val="4832400F"/>
    <w:rsid w:val="48673590"/>
    <w:rsid w:val="494A50A4"/>
    <w:rsid w:val="4B643004"/>
    <w:rsid w:val="4C4911A7"/>
    <w:rsid w:val="4C752515"/>
    <w:rsid w:val="4D352633"/>
    <w:rsid w:val="4DE47613"/>
    <w:rsid w:val="50A81695"/>
    <w:rsid w:val="50BC1089"/>
    <w:rsid w:val="52C7785A"/>
    <w:rsid w:val="5327627F"/>
    <w:rsid w:val="53A03BC7"/>
    <w:rsid w:val="53AC37F5"/>
    <w:rsid w:val="53F80BE0"/>
    <w:rsid w:val="54C9679F"/>
    <w:rsid w:val="54EF4728"/>
    <w:rsid w:val="552B3175"/>
    <w:rsid w:val="561F0831"/>
    <w:rsid w:val="56922331"/>
    <w:rsid w:val="57414580"/>
    <w:rsid w:val="57D71291"/>
    <w:rsid w:val="58052D35"/>
    <w:rsid w:val="581B21B9"/>
    <w:rsid w:val="582D7245"/>
    <w:rsid w:val="589D61CA"/>
    <w:rsid w:val="596E4E21"/>
    <w:rsid w:val="5A9B57E9"/>
    <w:rsid w:val="5AEF0914"/>
    <w:rsid w:val="5BE0629B"/>
    <w:rsid w:val="5C30182F"/>
    <w:rsid w:val="5CAB45F9"/>
    <w:rsid w:val="5D295D34"/>
    <w:rsid w:val="5D4471B6"/>
    <w:rsid w:val="5E165A2B"/>
    <w:rsid w:val="60173997"/>
    <w:rsid w:val="60271F63"/>
    <w:rsid w:val="625E38CE"/>
    <w:rsid w:val="63AC416C"/>
    <w:rsid w:val="64061777"/>
    <w:rsid w:val="64D73A7B"/>
    <w:rsid w:val="6535499E"/>
    <w:rsid w:val="669E765D"/>
    <w:rsid w:val="671E4804"/>
    <w:rsid w:val="6793184B"/>
    <w:rsid w:val="68D50DE0"/>
    <w:rsid w:val="6981056B"/>
    <w:rsid w:val="69A22815"/>
    <w:rsid w:val="6A690A63"/>
    <w:rsid w:val="6B3E046B"/>
    <w:rsid w:val="6BAC710E"/>
    <w:rsid w:val="6C4336BC"/>
    <w:rsid w:val="6DAA284D"/>
    <w:rsid w:val="6DCF71BF"/>
    <w:rsid w:val="6E3937C3"/>
    <w:rsid w:val="6E3E4733"/>
    <w:rsid w:val="6F3733BF"/>
    <w:rsid w:val="7012504A"/>
    <w:rsid w:val="720F2745"/>
    <w:rsid w:val="721F1120"/>
    <w:rsid w:val="735D03E2"/>
    <w:rsid w:val="752A3A8A"/>
    <w:rsid w:val="756367E9"/>
    <w:rsid w:val="75FF4001"/>
    <w:rsid w:val="764423A2"/>
    <w:rsid w:val="77453210"/>
    <w:rsid w:val="77837DFC"/>
    <w:rsid w:val="778A51B8"/>
    <w:rsid w:val="77CB73E3"/>
    <w:rsid w:val="77EA2495"/>
    <w:rsid w:val="789137B9"/>
    <w:rsid w:val="790C1491"/>
    <w:rsid w:val="79AA5B69"/>
    <w:rsid w:val="79F6684A"/>
    <w:rsid w:val="7A5F6321"/>
    <w:rsid w:val="7B5E56DB"/>
    <w:rsid w:val="7D494AD2"/>
    <w:rsid w:val="7D511D30"/>
    <w:rsid w:val="7D712531"/>
    <w:rsid w:val="7DA0363A"/>
    <w:rsid w:val="7E50716B"/>
    <w:rsid w:val="7F5714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7F281DC"/>
  <w15:docId w15:val="{DC52A645-FD4B-4C70-BF78-ECF04AE2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lsdException w:name="annotation text"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pPr>
      <w:keepNext/>
      <w:numPr>
        <w:numId w:val="1"/>
      </w:numPr>
      <w:outlineLvl w:val="0"/>
    </w:pPr>
    <w:rPr>
      <w:sz w:val="28"/>
    </w:rPr>
  </w:style>
  <w:style w:type="paragraph" w:styleId="2">
    <w:name w:val="heading 2"/>
    <w:basedOn w:val="a"/>
    <w:next w:val="a"/>
    <w:link w:val="20"/>
    <w:qFormat/>
    <w:pPr>
      <w:keepNext/>
      <w:numPr>
        <w:ilvl w:val="1"/>
        <w:numId w:val="1"/>
      </w:numPr>
      <w:jc w:val="both"/>
      <w:outlineLvl w:val="1"/>
    </w:pPr>
    <w:rPr>
      <w:sz w:val="28"/>
    </w:rPr>
  </w:style>
  <w:style w:type="paragraph" w:styleId="3">
    <w:name w:val="heading 3"/>
    <w:basedOn w:val="a"/>
    <w:next w:val="a"/>
    <w:link w:val="30"/>
    <w:qFormat/>
    <w:pPr>
      <w:keepNext/>
      <w:numPr>
        <w:ilvl w:val="2"/>
        <w:numId w:val="1"/>
      </w:numPr>
      <w:jc w:val="center"/>
      <w:outlineLvl w:val="2"/>
    </w:pPr>
    <w:rPr>
      <w:sz w:val="28"/>
    </w:rPr>
  </w:style>
  <w:style w:type="paragraph" w:styleId="4">
    <w:name w:val="heading 4"/>
    <w:basedOn w:val="a"/>
    <w:next w:val="a"/>
    <w:link w:val="40"/>
    <w:qFormat/>
    <w:pPr>
      <w:keepNext/>
      <w:numPr>
        <w:ilvl w:val="3"/>
        <w:numId w:val="1"/>
      </w:numPr>
      <w:jc w:val="right"/>
      <w:outlineLvl w:val="3"/>
    </w:pPr>
    <w:rPr>
      <w:b/>
      <w:bCs/>
      <w:sz w:val="48"/>
    </w:rPr>
  </w:style>
  <w:style w:type="paragraph" w:styleId="5">
    <w:name w:val="heading 5"/>
    <w:basedOn w:val="a"/>
    <w:next w:val="a"/>
    <w:link w:val="50"/>
    <w:qFormat/>
    <w:pPr>
      <w:keepNext/>
      <w:numPr>
        <w:ilvl w:val="4"/>
        <w:numId w:val="1"/>
      </w:numPr>
      <w:jc w:val="right"/>
      <w:outlineLvl w:val="4"/>
    </w:pPr>
    <w:rPr>
      <w:sz w:val="28"/>
    </w:rPr>
  </w:style>
  <w:style w:type="paragraph" w:styleId="6">
    <w:name w:val="heading 6"/>
    <w:basedOn w:val="a"/>
    <w:next w:val="a"/>
    <w:link w:val="60"/>
    <w:qFormat/>
    <w:pPr>
      <w:keepNext/>
      <w:numPr>
        <w:ilvl w:val="5"/>
        <w:numId w:val="1"/>
      </w:numPr>
      <w:ind w:left="6372" w:firstLine="708"/>
      <w:jc w:val="both"/>
      <w:outlineLvl w:val="5"/>
    </w:pPr>
    <w:rPr>
      <w:sz w:val="28"/>
    </w:rPr>
  </w:style>
  <w:style w:type="paragraph" w:styleId="7">
    <w:name w:val="heading 7"/>
    <w:basedOn w:val="a"/>
    <w:next w:val="a"/>
    <w:link w:val="70"/>
    <w:qFormat/>
    <w:pPr>
      <w:keepNext/>
      <w:numPr>
        <w:ilvl w:val="6"/>
        <w:numId w:val="1"/>
      </w:numPr>
      <w:jc w:val="center"/>
      <w:outlineLvl w:val="6"/>
    </w:pPr>
    <w:rPr>
      <w:sz w:val="32"/>
    </w:rPr>
  </w:style>
  <w:style w:type="paragraph" w:styleId="8">
    <w:name w:val="heading 8"/>
    <w:basedOn w:val="a"/>
    <w:next w:val="a"/>
    <w:link w:val="80"/>
    <w:qFormat/>
    <w:pPr>
      <w:keepNext/>
      <w:numPr>
        <w:ilvl w:val="7"/>
        <w:numId w:val="1"/>
      </w:numPr>
      <w:spacing w:line="360" w:lineRule="auto"/>
      <w:jc w:val="center"/>
      <w:outlineLvl w:val="7"/>
    </w:pPr>
    <w:rPr>
      <w:sz w:val="36"/>
    </w:rPr>
  </w:style>
  <w:style w:type="paragraph" w:styleId="9">
    <w:name w:val="heading 9"/>
    <w:basedOn w:val="a"/>
    <w:next w:val="a"/>
    <w:link w:val="90"/>
    <w:qFormat/>
    <w:pPr>
      <w:keepNext/>
      <w:numPr>
        <w:ilvl w:val="8"/>
        <w:numId w:val="1"/>
      </w:numPr>
      <w:spacing w:line="360" w:lineRule="auto"/>
      <w:ind w:left="4956" w:firstLine="708"/>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1"/>
    <w:rPr>
      <w:rFonts w:ascii="Tahoma" w:hAnsi="Tahoma" w:cs="Tahoma"/>
      <w:sz w:val="16"/>
      <w:szCs w:val="16"/>
    </w:rPr>
  </w:style>
  <w:style w:type="paragraph" w:styleId="a4">
    <w:name w:val="List Continue"/>
    <w:basedOn w:val="a"/>
    <w:uiPriority w:val="99"/>
    <w:semiHidden/>
    <w:unhideWhenUsed/>
    <w:pPr>
      <w:spacing w:after="120"/>
      <w:ind w:left="283"/>
      <w:contextualSpacing/>
    </w:pPr>
  </w:style>
  <w:style w:type="paragraph" w:styleId="a5">
    <w:name w:val="endnote text"/>
    <w:basedOn w:val="a"/>
    <w:link w:val="a6"/>
    <w:rPr>
      <w:sz w:val="20"/>
      <w:szCs w:val="20"/>
    </w:rPr>
  </w:style>
  <w:style w:type="paragraph" w:styleId="a7">
    <w:name w:val="caption"/>
    <w:basedOn w:val="a"/>
    <w:next w:val="a"/>
    <w:qFormat/>
    <w:pPr>
      <w:suppressLineNumbers/>
      <w:spacing w:before="120" w:after="120"/>
    </w:pPr>
    <w:rPr>
      <w:rFonts w:cs="Mangal"/>
      <w:i/>
      <w:iCs/>
    </w:rPr>
  </w:style>
  <w:style w:type="paragraph" w:styleId="a8">
    <w:name w:val="footnote text"/>
    <w:basedOn w:val="a"/>
    <w:link w:val="a9"/>
    <w:rPr>
      <w:sz w:val="20"/>
      <w:szCs w:val="20"/>
    </w:rPr>
  </w:style>
  <w:style w:type="paragraph" w:styleId="81">
    <w:name w:val="toc 8"/>
    <w:basedOn w:val="12"/>
    <w:next w:val="a"/>
    <w:pPr>
      <w:tabs>
        <w:tab w:val="right" w:leader="dot" w:pos="7657"/>
      </w:tabs>
      <w:ind w:left="1981"/>
    </w:pPr>
  </w:style>
  <w:style w:type="paragraph" w:customStyle="1" w:styleId="12">
    <w:name w:val="Указатель1"/>
    <w:basedOn w:val="a"/>
    <w:pPr>
      <w:suppressLineNumbers/>
    </w:pPr>
    <w:rPr>
      <w:rFonts w:cs="Mangal"/>
    </w:rPr>
  </w:style>
  <w:style w:type="paragraph" w:styleId="aa">
    <w:name w:val="header"/>
    <w:basedOn w:val="a"/>
    <w:link w:val="ab"/>
    <w:uiPriority w:val="99"/>
    <w:pPr>
      <w:tabs>
        <w:tab w:val="center" w:pos="4677"/>
        <w:tab w:val="right" w:pos="9355"/>
      </w:tabs>
    </w:pPr>
  </w:style>
  <w:style w:type="paragraph" w:styleId="91">
    <w:name w:val="toc 9"/>
    <w:basedOn w:val="12"/>
    <w:next w:val="a"/>
    <w:pPr>
      <w:tabs>
        <w:tab w:val="right" w:leader="dot" w:pos="7374"/>
      </w:tabs>
      <w:ind w:left="2264"/>
    </w:pPr>
  </w:style>
  <w:style w:type="paragraph" w:styleId="71">
    <w:name w:val="toc 7"/>
    <w:basedOn w:val="12"/>
    <w:next w:val="a"/>
    <w:pPr>
      <w:tabs>
        <w:tab w:val="right" w:leader="dot" w:pos="7940"/>
      </w:tabs>
      <w:ind w:left="1698"/>
    </w:pPr>
  </w:style>
  <w:style w:type="paragraph" w:styleId="ac">
    <w:name w:val="Body Text"/>
    <w:basedOn w:val="a"/>
    <w:link w:val="ad"/>
    <w:qFormat/>
    <w:pPr>
      <w:jc w:val="both"/>
    </w:pPr>
    <w:rPr>
      <w:sz w:val="28"/>
    </w:rPr>
  </w:style>
  <w:style w:type="paragraph" w:styleId="13">
    <w:name w:val="toc 1"/>
    <w:basedOn w:val="a"/>
    <w:next w:val="a"/>
  </w:style>
  <w:style w:type="paragraph" w:styleId="61">
    <w:name w:val="toc 6"/>
    <w:basedOn w:val="12"/>
    <w:next w:val="a"/>
    <w:pPr>
      <w:tabs>
        <w:tab w:val="right" w:leader="dot" w:pos="8223"/>
      </w:tabs>
      <w:ind w:left="1415"/>
    </w:pPr>
  </w:style>
  <w:style w:type="paragraph" w:styleId="31">
    <w:name w:val="toc 3"/>
    <w:basedOn w:val="12"/>
    <w:next w:val="a"/>
    <w:pPr>
      <w:tabs>
        <w:tab w:val="right" w:leader="dot" w:pos="9072"/>
      </w:tabs>
      <w:ind w:left="566"/>
    </w:pPr>
  </w:style>
  <w:style w:type="paragraph" w:styleId="21">
    <w:name w:val="toc 2"/>
    <w:basedOn w:val="a"/>
    <w:next w:val="a"/>
    <w:pPr>
      <w:ind w:left="240"/>
    </w:pPr>
  </w:style>
  <w:style w:type="paragraph" w:styleId="41">
    <w:name w:val="toc 4"/>
    <w:basedOn w:val="12"/>
    <w:next w:val="a"/>
    <w:pPr>
      <w:tabs>
        <w:tab w:val="right" w:leader="dot" w:pos="8789"/>
      </w:tabs>
      <w:ind w:left="849"/>
    </w:pPr>
  </w:style>
  <w:style w:type="paragraph" w:styleId="51">
    <w:name w:val="toc 5"/>
    <w:basedOn w:val="12"/>
    <w:next w:val="a"/>
    <w:pPr>
      <w:tabs>
        <w:tab w:val="right" w:leader="dot" w:pos="8506"/>
      </w:tabs>
      <w:ind w:left="1132"/>
    </w:pPr>
  </w:style>
  <w:style w:type="paragraph" w:styleId="ae">
    <w:name w:val="Body Text Indent"/>
    <w:basedOn w:val="a"/>
    <w:link w:val="af"/>
    <w:pPr>
      <w:ind w:left="360"/>
      <w:jc w:val="both"/>
    </w:pPr>
    <w:rPr>
      <w:sz w:val="28"/>
    </w:rPr>
  </w:style>
  <w:style w:type="paragraph" w:styleId="af0">
    <w:name w:val="footer"/>
    <w:basedOn w:val="a"/>
    <w:link w:val="af1"/>
    <w:uiPriority w:val="99"/>
    <w:pPr>
      <w:tabs>
        <w:tab w:val="center" w:pos="4153"/>
        <w:tab w:val="right" w:pos="8306"/>
      </w:tabs>
    </w:pPr>
    <w:rPr>
      <w:sz w:val="20"/>
      <w:szCs w:val="20"/>
    </w:rPr>
  </w:style>
  <w:style w:type="paragraph" w:styleId="af2">
    <w:name w:val="List"/>
    <w:basedOn w:val="ac"/>
    <w:rPr>
      <w:rFonts w:cs="Mangal"/>
    </w:rPr>
  </w:style>
  <w:style w:type="paragraph" w:styleId="af3">
    <w:name w:val="Normal (Web)"/>
    <w:basedOn w:val="a"/>
    <w:qFormat/>
    <w:pPr>
      <w:spacing w:before="280" w:after="280"/>
    </w:pPr>
  </w:style>
  <w:style w:type="character" w:styleId="af4">
    <w:name w:val="FollowedHyperlink"/>
    <w:rPr>
      <w:color w:val="800080"/>
      <w:u w:val="single"/>
    </w:rPr>
  </w:style>
  <w:style w:type="character" w:styleId="af5">
    <w:name w:val="Hyperlink"/>
    <w:rPr>
      <w:color w:val="0000FF"/>
      <w:u w:val="single"/>
    </w:rPr>
  </w:style>
  <w:style w:type="character" w:styleId="af6">
    <w:name w:val="page number"/>
    <w:basedOn w:val="14"/>
  </w:style>
  <w:style w:type="character" w:customStyle="1" w:styleId="14">
    <w:name w:val="Основной шрифт абзаца1"/>
  </w:style>
  <w:style w:type="character" w:styleId="af7">
    <w:name w:val="Strong"/>
    <w:qFormat/>
    <w:rPr>
      <w:b/>
      <w:bCs/>
    </w:rPr>
  </w:style>
  <w:style w:type="table" w:styleId="af8">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 Знак"/>
    <w:basedOn w:val="a0"/>
    <w:link w:val="ac"/>
    <w:qFormat/>
    <w:rPr>
      <w:rFonts w:ascii="Times New Roman" w:eastAsia="Times New Roman" w:hAnsi="Times New Roman" w:cs="Times New Roman"/>
      <w:sz w:val="28"/>
      <w:szCs w:val="24"/>
      <w:lang w:eastAsia="zh-CN"/>
    </w:rPr>
  </w:style>
  <w:style w:type="character" w:customStyle="1" w:styleId="10">
    <w:name w:val="Заголовок 1 Знак"/>
    <w:basedOn w:val="a0"/>
    <w:link w:val="1"/>
    <w:qFormat/>
    <w:rPr>
      <w:rFonts w:ascii="Times New Roman" w:eastAsia="Times New Roman" w:hAnsi="Times New Roman" w:cs="Times New Roman"/>
      <w:sz w:val="28"/>
      <w:szCs w:val="24"/>
      <w:lang w:eastAsia="zh-CN"/>
    </w:rPr>
  </w:style>
  <w:style w:type="character" w:customStyle="1" w:styleId="20">
    <w:name w:val="Заголовок 2 Знак"/>
    <w:basedOn w:val="a0"/>
    <w:link w:val="2"/>
    <w:qFormat/>
    <w:rPr>
      <w:rFonts w:ascii="Times New Roman" w:eastAsia="Times New Roman" w:hAnsi="Times New Roman" w:cs="Times New Roman"/>
      <w:sz w:val="28"/>
      <w:szCs w:val="24"/>
      <w:lang w:eastAsia="zh-CN"/>
    </w:rPr>
  </w:style>
  <w:style w:type="character" w:customStyle="1" w:styleId="30">
    <w:name w:val="Заголовок 3 Знак"/>
    <w:basedOn w:val="a0"/>
    <w:link w:val="3"/>
    <w:rPr>
      <w:rFonts w:ascii="Times New Roman" w:eastAsia="Times New Roman" w:hAnsi="Times New Roman" w:cs="Times New Roman"/>
      <w:sz w:val="28"/>
      <w:szCs w:val="24"/>
      <w:lang w:eastAsia="zh-CN"/>
    </w:rPr>
  </w:style>
  <w:style w:type="character" w:customStyle="1" w:styleId="40">
    <w:name w:val="Заголовок 4 Знак"/>
    <w:basedOn w:val="a0"/>
    <w:link w:val="4"/>
    <w:qFormat/>
    <w:rPr>
      <w:rFonts w:ascii="Times New Roman" w:eastAsia="Times New Roman" w:hAnsi="Times New Roman" w:cs="Times New Roman"/>
      <w:b/>
      <w:bCs/>
      <w:sz w:val="48"/>
      <w:szCs w:val="24"/>
      <w:lang w:eastAsia="zh-CN"/>
    </w:rPr>
  </w:style>
  <w:style w:type="character" w:customStyle="1" w:styleId="50">
    <w:name w:val="Заголовок 5 Знак"/>
    <w:basedOn w:val="a0"/>
    <w:link w:val="5"/>
    <w:qFormat/>
    <w:rPr>
      <w:rFonts w:ascii="Times New Roman" w:eastAsia="Times New Roman" w:hAnsi="Times New Roman" w:cs="Times New Roman"/>
      <w:sz w:val="28"/>
      <w:szCs w:val="24"/>
      <w:lang w:eastAsia="zh-CN"/>
    </w:rPr>
  </w:style>
  <w:style w:type="character" w:customStyle="1" w:styleId="60">
    <w:name w:val="Заголовок 6 Знак"/>
    <w:basedOn w:val="a0"/>
    <w:link w:val="6"/>
    <w:rPr>
      <w:rFonts w:ascii="Times New Roman" w:eastAsia="Times New Roman" w:hAnsi="Times New Roman" w:cs="Times New Roman"/>
      <w:sz w:val="28"/>
      <w:szCs w:val="24"/>
      <w:lang w:eastAsia="zh-CN"/>
    </w:rPr>
  </w:style>
  <w:style w:type="character" w:customStyle="1" w:styleId="70">
    <w:name w:val="Заголовок 7 Знак"/>
    <w:basedOn w:val="a0"/>
    <w:link w:val="7"/>
    <w:qFormat/>
    <w:rPr>
      <w:rFonts w:ascii="Times New Roman" w:eastAsia="Times New Roman" w:hAnsi="Times New Roman" w:cs="Times New Roman"/>
      <w:sz w:val="32"/>
      <w:szCs w:val="24"/>
      <w:lang w:eastAsia="zh-CN"/>
    </w:rPr>
  </w:style>
  <w:style w:type="character" w:customStyle="1" w:styleId="80">
    <w:name w:val="Заголовок 8 Знак"/>
    <w:basedOn w:val="a0"/>
    <w:link w:val="8"/>
    <w:qFormat/>
    <w:rPr>
      <w:rFonts w:ascii="Times New Roman" w:eastAsia="Times New Roman" w:hAnsi="Times New Roman" w:cs="Times New Roman"/>
      <w:sz w:val="36"/>
      <w:szCs w:val="24"/>
      <w:lang w:eastAsia="zh-CN"/>
    </w:rPr>
  </w:style>
  <w:style w:type="character" w:customStyle="1" w:styleId="90">
    <w:name w:val="Заголовок 9 Знак"/>
    <w:basedOn w:val="a0"/>
    <w:link w:val="9"/>
    <w:rPr>
      <w:rFonts w:ascii="Times New Roman" w:eastAsia="Times New Roman" w:hAnsi="Times New Roman" w:cs="Times New Roman"/>
      <w:sz w:val="28"/>
      <w:szCs w:val="24"/>
      <w:lang w:eastAsia="zh-CN"/>
    </w:rPr>
  </w:style>
  <w:style w:type="paragraph" w:styleId="af9">
    <w:name w:val="List Paragraph"/>
    <w:basedOn w:val="a"/>
    <w:qFormat/>
    <w:pPr>
      <w:suppressAutoHyphens w:val="0"/>
      <w:spacing w:after="200" w:line="276" w:lineRule="auto"/>
      <w:ind w:left="720"/>
    </w:pPr>
    <w:rPr>
      <w:rFonts w:ascii="Calibri" w:eastAsia="Calibri" w:hAnsi="Calibri"/>
      <w:sz w:val="22"/>
      <w:szCs w:val="22"/>
    </w:rPr>
  </w:style>
  <w:style w:type="paragraph" w:customStyle="1" w:styleId="ConsPlusNormal">
    <w:name w:val="ConsPlusNormal"/>
    <w:pPr>
      <w:widowControl w:val="0"/>
      <w:suppressAutoHyphens/>
      <w:autoSpaceDE w:val="0"/>
      <w:spacing w:after="0" w:line="240" w:lineRule="auto"/>
    </w:pPr>
    <w:rPr>
      <w:rFonts w:ascii="Arial" w:eastAsia="MS Mincho" w:hAnsi="Arial" w:cs="Arial"/>
      <w:lang w:eastAsia="ja-JP"/>
    </w:rPr>
  </w:style>
  <w:style w:type="paragraph" w:customStyle="1" w:styleId="ConsPlusNonformat">
    <w:name w:val="ConsPlusNonformat"/>
    <w:uiPriority w:val="99"/>
    <w:pPr>
      <w:widowControl w:val="0"/>
      <w:suppressAutoHyphens/>
      <w:autoSpaceDE w:val="0"/>
      <w:spacing w:after="0" w:line="240" w:lineRule="auto"/>
    </w:pPr>
    <w:rPr>
      <w:rFonts w:ascii="Courier New" w:eastAsia="MS Mincho" w:hAnsi="Courier New" w:cs="Courier New"/>
      <w:lang w:eastAsia="ja-JP"/>
    </w:rPr>
  </w:style>
  <w:style w:type="character" w:customStyle="1" w:styleId="WW8Num3z0">
    <w:name w:val="WW8Num3z0"/>
    <w:rPr>
      <w:rFonts w:ascii="TimesDL" w:hAnsi="TimesDL" w:cs="TimesDL"/>
    </w:rPr>
  </w:style>
  <w:style w:type="character" w:customStyle="1" w:styleId="WW8Num4z0">
    <w:name w:val="WW8Num4z0"/>
    <w:rPr>
      <w:rFonts w:ascii="TimesDL" w:hAnsi="TimesDL" w:cs="TimesDL"/>
    </w:rPr>
  </w:style>
  <w:style w:type="character" w:customStyle="1" w:styleId="WW8Num5z0">
    <w:name w:val="WW8Num5z0"/>
    <w:rPr>
      <w:rFonts w:ascii="TimesDL" w:hAnsi="TimesDL" w:cs="TimesDL"/>
    </w:rPr>
  </w:style>
  <w:style w:type="character" w:customStyle="1" w:styleId="WW8Num6z0">
    <w:name w:val="WW8Num6z0"/>
    <w:rPr>
      <w:rFonts w:ascii="TimesDL" w:hAnsi="TimesDL" w:cs="TimesDL"/>
    </w:rPr>
  </w:style>
  <w:style w:type="character" w:customStyle="1" w:styleId="WW8Num7z0">
    <w:name w:val="WW8Num7z0"/>
    <w:rPr>
      <w:rFonts w:ascii="TimesDL" w:hAnsi="TimesDL" w:cs="TimesDL"/>
    </w:rPr>
  </w:style>
  <w:style w:type="character" w:customStyle="1" w:styleId="WW8Num8z0">
    <w:name w:val="WW8Num8z0"/>
    <w:rPr>
      <w:rFonts w:ascii="TimesDL" w:hAnsi="TimesDL" w:cs="TimesDL"/>
    </w:rPr>
  </w:style>
  <w:style w:type="character" w:customStyle="1" w:styleId="WW8Num10z0">
    <w:name w:val="WW8Num10z0"/>
    <w:rPr>
      <w:rFonts w:ascii="TimesDL" w:hAnsi="TimesDL" w:cs="TimesDL"/>
    </w:rPr>
  </w:style>
  <w:style w:type="character" w:customStyle="1" w:styleId="WW8Num11z0">
    <w:name w:val="WW8Num11z0"/>
    <w:rPr>
      <w:rFonts w:ascii="TimesDL" w:hAnsi="TimesDL" w:cs="TimesDL"/>
    </w:rPr>
  </w:style>
  <w:style w:type="character" w:customStyle="1" w:styleId="WW8Num12z0">
    <w:name w:val="WW8Num12z0"/>
    <w:rPr>
      <w:rFonts w:ascii="TimesDL" w:hAnsi="TimesDL" w:cs="TimesDL"/>
    </w:rPr>
  </w:style>
  <w:style w:type="character" w:customStyle="1" w:styleId="WW8Num13z0">
    <w:name w:val="WW8Num13z0"/>
    <w:rPr>
      <w:rFonts w:ascii="TimesDL" w:hAnsi="TimesDL" w:cs="TimesDL"/>
    </w:rPr>
  </w:style>
  <w:style w:type="character" w:customStyle="1" w:styleId="WW8Num14z0">
    <w:name w:val="WW8Num14z0"/>
    <w:rPr>
      <w:rFonts w:ascii="TimesDL" w:hAnsi="TimesDL" w:cs="TimesDL"/>
    </w:rPr>
  </w:style>
  <w:style w:type="character" w:customStyle="1" w:styleId="WW8Num15z0">
    <w:name w:val="WW8Num15z0"/>
    <w:rPr>
      <w:rFonts w:ascii="TimesDL" w:hAnsi="TimesDL" w:cs="TimesDL"/>
    </w:rPr>
  </w:style>
  <w:style w:type="character" w:customStyle="1" w:styleId="WW8Num16z0">
    <w:name w:val="WW8Num16z0"/>
    <w:rPr>
      <w:rFonts w:ascii="TimesDL" w:hAnsi="TimesDL" w:cs="TimesDL"/>
    </w:rPr>
  </w:style>
  <w:style w:type="character" w:customStyle="1" w:styleId="WW8Num17z0">
    <w:name w:val="WW8Num17z0"/>
    <w:rPr>
      <w:rFonts w:ascii="Symbol" w:hAnsi="Symbol" w:cs="Open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2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9z0">
    <w:name w:val="WW8Num9z0"/>
    <w:rPr>
      <w:rFonts w:ascii="TimesDL" w:hAnsi="TimesDL" w:cs="TimesDL"/>
    </w:rPr>
  </w:style>
  <w:style w:type="character" w:customStyle="1" w:styleId="WW-Absatz-Standardschriftart11">
    <w:name w:val="WW-Absatz-Standardschriftart11"/>
  </w:style>
  <w:style w:type="character" w:customStyle="1" w:styleId="WW8Num2z0">
    <w:name w:val="WW8Num2z0"/>
    <w:rPr>
      <w:rFonts w:ascii="TimesDL" w:hAnsi="TimesDL" w:cs="TimesDL"/>
    </w:rPr>
  </w:style>
  <w:style w:type="character" w:customStyle="1" w:styleId="WW8Num4z1">
    <w:name w:val="WW8Num4z1"/>
    <w:rPr>
      <w:rFonts w:ascii="Times New Roman" w:hAnsi="Times New Roman"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1">
    <w:name w:val="WW8Num6z1"/>
    <w:rPr>
      <w:rFonts w:ascii="Times New Roman" w:hAnsi="Times New Roman" w:cs="Times New Roman"/>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8z1">
    <w:name w:val="WW8Num8z1"/>
    <w:rPr>
      <w:rFonts w:ascii="Times New Roman" w:hAnsi="Times New Roman" w:cs="Times New Roman"/>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11z1">
    <w:name w:val="WW8Num11z1"/>
    <w:rPr>
      <w:rFonts w:ascii="Times New Roman" w:hAnsi="Times New Roman" w:cs="Times New Roman"/>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WW8Num13z1">
    <w:name w:val="WW8Num13z1"/>
    <w:rPr>
      <w:rFonts w:ascii="Times New Roman" w:hAnsi="Times New Roman" w:cs="Times New Roman"/>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afc">
    <w:name w:val="Знак Знак"/>
    <w:rPr>
      <w:sz w:val="28"/>
      <w:szCs w:val="24"/>
      <w:lang w:val="ru-RU" w:bidi="ar-SA"/>
    </w:rPr>
  </w:style>
  <w:style w:type="character" w:customStyle="1" w:styleId="FontStyle12">
    <w:name w:val="Font Style12"/>
    <w:rPr>
      <w:rFonts w:ascii="Times New Roman" w:hAnsi="Times New Roman" w:cs="Times New Roman"/>
      <w:b/>
      <w:bCs/>
      <w:i/>
      <w:iCs/>
      <w:sz w:val="26"/>
      <w:szCs w:val="26"/>
    </w:rPr>
  </w:style>
  <w:style w:type="character" w:customStyle="1" w:styleId="FontStyle13">
    <w:name w:val="Font Style13"/>
    <w:rPr>
      <w:rFonts w:ascii="Times New Roman" w:hAnsi="Times New Roman" w:cs="Times New Roman"/>
      <w:b/>
      <w:bCs/>
      <w:sz w:val="26"/>
      <w:szCs w:val="26"/>
    </w:rPr>
  </w:style>
  <w:style w:type="character" w:customStyle="1" w:styleId="FontStyle14">
    <w:name w:val="Font Style14"/>
    <w:rPr>
      <w:rFonts w:ascii="Times New Roman" w:hAnsi="Times New Roman" w:cs="Times New Roman"/>
      <w:b/>
      <w:bCs/>
      <w:sz w:val="22"/>
      <w:szCs w:val="22"/>
    </w:rPr>
  </w:style>
  <w:style w:type="character" w:customStyle="1" w:styleId="FontStyle15">
    <w:name w:val="Font Style15"/>
    <w:rPr>
      <w:rFonts w:ascii="Times New Roman" w:hAnsi="Times New Roman" w:cs="Times New Roman"/>
      <w:b/>
      <w:bCs/>
      <w:i/>
      <w:iCs/>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7">
    <w:name w:val="Font Style17"/>
    <w:rPr>
      <w:rFonts w:ascii="Times New Roman" w:hAnsi="Times New Roman" w:cs="Times New Roman"/>
      <w:b/>
      <w:bCs/>
      <w:sz w:val="22"/>
      <w:szCs w:val="22"/>
    </w:rPr>
  </w:style>
  <w:style w:type="character" w:customStyle="1" w:styleId="15">
    <w:name w:val="Знак сноски1"/>
    <w:rPr>
      <w:vertAlign w:val="superscript"/>
    </w:rPr>
  </w:style>
  <w:style w:type="character" w:customStyle="1" w:styleId="afd">
    <w:name w:val="Ссылка указателя"/>
  </w:style>
  <w:style w:type="character" w:customStyle="1" w:styleId="16">
    <w:name w:val="Знак концевой сноски1"/>
    <w:rPr>
      <w:vertAlign w:val="superscript"/>
    </w:rPr>
  </w:style>
  <w:style w:type="character" w:customStyle="1" w:styleId="afe">
    <w:name w:val="Маркеры списка"/>
    <w:rPr>
      <w:rFonts w:ascii="OpenSymbol" w:eastAsia="OpenSymbol" w:hAnsi="OpenSymbol" w:cs="OpenSymbol"/>
    </w:rPr>
  </w:style>
  <w:style w:type="character" w:customStyle="1" w:styleId="aff">
    <w:name w:val="Текст выноски Знак"/>
    <w:rPr>
      <w:rFonts w:ascii="Tahoma" w:hAnsi="Tahoma" w:cs="Tahoma"/>
      <w:sz w:val="16"/>
      <w:szCs w:val="16"/>
      <w:lang w:eastAsia="zh-CN"/>
    </w:rPr>
  </w:style>
  <w:style w:type="paragraph" w:customStyle="1" w:styleId="17">
    <w:name w:val="Заголовок1"/>
    <w:basedOn w:val="a"/>
    <w:next w:val="ac"/>
    <w:pPr>
      <w:keepNext/>
      <w:spacing w:before="240" w:after="120"/>
    </w:pPr>
    <w:rPr>
      <w:rFonts w:ascii="Arial" w:eastAsia="Microsoft YaHei" w:hAnsi="Arial" w:cs="Mangal"/>
      <w:sz w:val="28"/>
      <w:szCs w:val="28"/>
    </w:rPr>
  </w:style>
  <w:style w:type="paragraph" w:customStyle="1" w:styleId="23">
    <w:name w:val="Указатель2"/>
    <w:basedOn w:val="a"/>
    <w:pPr>
      <w:suppressLineNumbers/>
    </w:pPr>
    <w:rPr>
      <w:rFonts w:cs="Mangal"/>
    </w:rPr>
  </w:style>
  <w:style w:type="paragraph" w:customStyle="1" w:styleId="18">
    <w:name w:val="Название объекта1"/>
    <w:basedOn w:val="a"/>
    <w:pPr>
      <w:suppressLineNumbers/>
      <w:spacing w:before="120" w:after="120"/>
    </w:pPr>
    <w:rPr>
      <w:rFonts w:cs="Mangal"/>
      <w:i/>
      <w:iCs/>
    </w:rPr>
  </w:style>
  <w:style w:type="character" w:customStyle="1" w:styleId="af">
    <w:name w:val="Основной текст с отступом Знак"/>
    <w:basedOn w:val="a0"/>
    <w:link w:val="ae"/>
    <w:rPr>
      <w:rFonts w:ascii="Times New Roman" w:eastAsia="Times New Roman" w:hAnsi="Times New Roman" w:cs="Times New Roman"/>
      <w:sz w:val="28"/>
      <w:szCs w:val="24"/>
      <w:lang w:eastAsia="zh-CN"/>
    </w:rPr>
  </w:style>
  <w:style w:type="character" w:customStyle="1" w:styleId="ab">
    <w:name w:val="Верхний колонтитул Знак"/>
    <w:basedOn w:val="a0"/>
    <w:link w:val="aa"/>
    <w:uiPriority w:val="99"/>
    <w:rPr>
      <w:rFonts w:ascii="Times New Roman" w:eastAsia="Times New Roman" w:hAnsi="Times New Roman" w:cs="Times New Roman"/>
      <w:sz w:val="24"/>
      <w:szCs w:val="24"/>
      <w:lang w:eastAsia="zh-CN"/>
    </w:rPr>
  </w:style>
  <w:style w:type="character" w:customStyle="1" w:styleId="a9">
    <w:name w:val="Текст сноски Знак"/>
    <w:basedOn w:val="a0"/>
    <w:link w:val="a8"/>
    <w:rPr>
      <w:rFonts w:ascii="Times New Roman" w:eastAsia="Times New Roman" w:hAnsi="Times New Roman" w:cs="Times New Roman"/>
      <w:sz w:val="20"/>
      <w:szCs w:val="20"/>
      <w:lang w:eastAsia="zh-CN"/>
    </w:rPr>
  </w:style>
  <w:style w:type="paragraph" w:customStyle="1" w:styleId="210">
    <w:name w:val="Основной текст 21"/>
    <w:basedOn w:val="a"/>
    <w:pPr>
      <w:jc w:val="center"/>
    </w:pPr>
    <w:rPr>
      <w:sz w:val="28"/>
      <w:u w:val="single"/>
    </w:rPr>
  </w:style>
  <w:style w:type="paragraph" w:customStyle="1" w:styleId="211">
    <w:name w:val="Основной текст с отступом 21"/>
    <w:basedOn w:val="a"/>
    <w:pPr>
      <w:tabs>
        <w:tab w:val="left" w:pos="0"/>
      </w:tabs>
      <w:spacing w:line="360" w:lineRule="auto"/>
      <w:ind w:hanging="12"/>
      <w:jc w:val="both"/>
    </w:pPr>
    <w:rPr>
      <w:sz w:val="28"/>
    </w:rPr>
  </w:style>
  <w:style w:type="paragraph" w:customStyle="1" w:styleId="Iauiue">
    <w:name w:val="Iau?iue"/>
    <w:pPr>
      <w:suppressAutoHyphens/>
      <w:spacing w:after="0" w:line="480" w:lineRule="atLeast"/>
      <w:ind w:firstLine="851"/>
      <w:jc w:val="both"/>
    </w:pPr>
    <w:rPr>
      <w:rFonts w:ascii="TimesDL" w:eastAsia="Times New Roman" w:hAnsi="TimesDL" w:cs="TimesDL"/>
      <w:sz w:val="26"/>
      <w:szCs w:val="26"/>
      <w:lang w:eastAsia="zh-CN"/>
    </w:rPr>
  </w:style>
  <w:style w:type="character" w:customStyle="1" w:styleId="af1">
    <w:name w:val="Нижний колонтитул Знак"/>
    <w:basedOn w:val="a0"/>
    <w:link w:val="af0"/>
    <w:uiPriority w:val="99"/>
    <w:rPr>
      <w:rFonts w:ascii="Times New Roman" w:eastAsia="Times New Roman" w:hAnsi="Times New Roman" w:cs="Times New Roman"/>
      <w:sz w:val="20"/>
      <w:szCs w:val="20"/>
      <w:lang w:eastAsia="zh-CN"/>
    </w:rPr>
  </w:style>
  <w:style w:type="paragraph" w:customStyle="1" w:styleId="310">
    <w:name w:val="Основной текст 31"/>
    <w:basedOn w:val="a"/>
    <w:rPr>
      <w:sz w:val="28"/>
      <w:szCs w:val="28"/>
    </w:rPr>
  </w:style>
  <w:style w:type="character" w:customStyle="1" w:styleId="a6">
    <w:name w:val="Текст концевой сноски Знак"/>
    <w:basedOn w:val="a0"/>
    <w:link w:val="a5"/>
    <w:rPr>
      <w:rFonts w:ascii="Times New Roman" w:eastAsia="Times New Roman" w:hAnsi="Times New Roman" w:cs="Times New Roman"/>
      <w:sz w:val="20"/>
      <w:szCs w:val="20"/>
      <w:lang w:eastAsia="zh-CN"/>
    </w:rPr>
  </w:style>
  <w:style w:type="paragraph" w:customStyle="1" w:styleId="ConsNormal">
    <w:name w:val="ConsNormal"/>
    <w:pPr>
      <w:suppressAutoHyphens/>
      <w:autoSpaceDE w:val="0"/>
      <w:spacing w:after="0" w:line="240" w:lineRule="auto"/>
      <w:ind w:right="19772" w:firstLine="720"/>
    </w:pPr>
    <w:rPr>
      <w:rFonts w:ascii="Arial" w:eastAsia="Times New Roman" w:hAnsi="Arial" w:cs="Arial"/>
      <w:lang w:eastAsia="zh-CN"/>
    </w:rPr>
  </w:style>
  <w:style w:type="paragraph" w:customStyle="1" w:styleId="Style1">
    <w:name w:val="Style1"/>
    <w:basedOn w:val="a"/>
    <w:pPr>
      <w:widowControl w:val="0"/>
      <w:autoSpaceDE w:val="0"/>
      <w:spacing w:line="259" w:lineRule="exact"/>
    </w:pPr>
  </w:style>
  <w:style w:type="paragraph" w:customStyle="1" w:styleId="Style2">
    <w:name w:val="Style2"/>
    <w:basedOn w:val="a"/>
    <w:pPr>
      <w:widowControl w:val="0"/>
      <w:autoSpaceDE w:val="0"/>
    </w:pPr>
  </w:style>
  <w:style w:type="paragraph" w:customStyle="1" w:styleId="Style3">
    <w:name w:val="Style3"/>
    <w:basedOn w:val="a"/>
    <w:pPr>
      <w:widowControl w:val="0"/>
      <w:autoSpaceDE w:val="0"/>
    </w:pPr>
  </w:style>
  <w:style w:type="paragraph" w:customStyle="1" w:styleId="Style4">
    <w:name w:val="Style4"/>
    <w:basedOn w:val="a"/>
    <w:pPr>
      <w:widowControl w:val="0"/>
      <w:autoSpaceDE w:val="0"/>
    </w:pPr>
  </w:style>
  <w:style w:type="paragraph" w:customStyle="1" w:styleId="Style7">
    <w:name w:val="Style7"/>
    <w:basedOn w:val="a"/>
    <w:pPr>
      <w:widowControl w:val="0"/>
      <w:autoSpaceDE w:val="0"/>
    </w:pPr>
  </w:style>
  <w:style w:type="paragraph" w:customStyle="1" w:styleId="Style8">
    <w:name w:val="Style8"/>
    <w:basedOn w:val="a"/>
    <w:pPr>
      <w:widowControl w:val="0"/>
      <w:autoSpaceDE w:val="0"/>
    </w:pPr>
  </w:style>
  <w:style w:type="paragraph" w:customStyle="1" w:styleId="Style9">
    <w:name w:val="Style9"/>
    <w:basedOn w:val="a"/>
    <w:pPr>
      <w:widowControl w:val="0"/>
      <w:autoSpaceDE w:val="0"/>
    </w:pPr>
  </w:style>
  <w:style w:type="paragraph" w:customStyle="1" w:styleId="Iniiaiieoaeno2">
    <w:name w:val="Iniiaiie oaeno 2"/>
    <w:basedOn w:val="a"/>
    <w:pPr>
      <w:spacing w:line="360" w:lineRule="auto"/>
      <w:ind w:firstLine="851"/>
      <w:jc w:val="both"/>
    </w:pPr>
    <w:rPr>
      <w:rFonts w:ascii="TimesDL" w:hAnsi="TimesDL" w:cs="TimesDL"/>
      <w:sz w:val="26"/>
      <w:szCs w:val="26"/>
    </w:rPr>
  </w:style>
  <w:style w:type="paragraph" w:customStyle="1" w:styleId="19">
    <w:name w:val="Цитата1"/>
    <w:basedOn w:val="a"/>
    <w:pPr>
      <w:ind w:left="567" w:right="566"/>
      <w:jc w:val="center"/>
    </w:pPr>
    <w:rPr>
      <w:rFonts w:ascii="Times New Roman CYR" w:hAnsi="Times New Roman CYR" w:cs="Times New Roman CYR"/>
      <w:sz w:val="28"/>
      <w:szCs w:val="28"/>
    </w:rPr>
  </w:style>
  <w:style w:type="paragraph" w:customStyle="1" w:styleId="1a">
    <w:name w:val="Продолжение списка1"/>
    <w:basedOn w:val="a"/>
    <w:pPr>
      <w:ind w:left="284"/>
      <w:jc w:val="both"/>
    </w:pPr>
    <w:rPr>
      <w:sz w:val="20"/>
      <w:szCs w:val="20"/>
      <w:lang w:val="en-GB"/>
    </w:rPr>
  </w:style>
  <w:style w:type="paragraph" w:customStyle="1" w:styleId="100">
    <w:name w:val="Оглавление 10"/>
    <w:basedOn w:val="12"/>
    <w:pPr>
      <w:tabs>
        <w:tab w:val="right" w:leader="dot" w:pos="7091"/>
      </w:tabs>
      <w:ind w:left="2547"/>
    </w:p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paragraph" w:customStyle="1" w:styleId="aff2">
    <w:name w:val="Содержимое врезки"/>
    <w:basedOn w:val="ac"/>
  </w:style>
  <w:style w:type="character" w:customStyle="1" w:styleId="11">
    <w:name w:val="Текст выноски Знак1"/>
    <w:basedOn w:val="a0"/>
    <w:link w:val="a3"/>
    <w:rPr>
      <w:rFonts w:ascii="Tahoma" w:eastAsia="Times New Roman" w:hAnsi="Tahoma" w:cs="Tahoma"/>
      <w:sz w:val="16"/>
      <w:szCs w:val="16"/>
      <w:lang w:eastAsia="zh-CN"/>
    </w:rPr>
  </w:style>
  <w:style w:type="paragraph" w:customStyle="1" w:styleId="western">
    <w:name w:val="western"/>
    <w:basedOn w:val="a"/>
    <w:pPr>
      <w:suppressAutoHyphens w:val="0"/>
      <w:spacing w:before="100" w:beforeAutospacing="1" w:after="100" w:afterAutospacing="1" w:line="360" w:lineRule="auto"/>
      <w:jc w:val="center"/>
    </w:pPr>
    <w:rPr>
      <w:color w:val="000000"/>
      <w:sz w:val="28"/>
      <w:szCs w:val="28"/>
      <w:lang w:eastAsia="ru-RU"/>
    </w:rPr>
  </w:style>
  <w:style w:type="paragraph" w:customStyle="1" w:styleId="p6">
    <w:name w:val="p6"/>
    <w:basedOn w:val="a"/>
    <w:pPr>
      <w:suppressAutoHyphens w:val="0"/>
      <w:spacing w:before="100" w:beforeAutospacing="1" w:after="100" w:afterAutospacing="1"/>
    </w:pPr>
    <w:rPr>
      <w:lang w:eastAsia="ru-RU"/>
    </w:rPr>
  </w:style>
  <w:style w:type="paragraph" w:customStyle="1" w:styleId="Heading11">
    <w:name w:val="Heading 11"/>
    <w:basedOn w:val="a"/>
    <w:uiPriority w:val="99"/>
    <w:pPr>
      <w:widowControl w:val="0"/>
      <w:suppressAutoHyphens w:val="0"/>
      <w:autoSpaceDE w:val="0"/>
      <w:autoSpaceDN w:val="0"/>
      <w:adjustRightInd w:val="0"/>
      <w:spacing w:before="67"/>
      <w:ind w:left="116"/>
      <w:outlineLvl w:val="0"/>
    </w:pPr>
    <w:rPr>
      <w:b/>
      <w:bCs/>
      <w:sz w:val="20"/>
      <w:szCs w:val="20"/>
      <w:lang w:eastAsia="ru-RU"/>
    </w:rPr>
  </w:style>
  <w:style w:type="character" w:customStyle="1" w:styleId="extended-textshort">
    <w:name w:val="extended-text__short"/>
    <w:basedOn w:val="a0"/>
    <w:uiPriority w:val="99"/>
    <w:qFormat/>
    <w:rsid w:val="008D29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contents.asp?id=34834238" TargetMode="External"/><Relationship Id="rId18" Type="http://schemas.openxmlformats.org/officeDocument/2006/relationships/hyperlink" Target="file:///I:\C:Users&#1057;&#1077;&#1082;&#1088;&#1077;&#1090;&#1072;&#1088;&#1100;Desktop&#1056;&#1077;&#1075;&#1083;&#1072;&#1084;&#1077;&#1085;&#1090;%20&#1087;&#1086;%20&#1091;&#1095;&#1077;&#1085;&#1099;&#1084;%20&#1079;&#1074;&#1072;&#1085;&#1080;&#1103;&#1084;&#1040;&#1076;&#1084;&#1080;&#1085;&#1080;&#1089;&#1090;&#1088;&#1072;&#1090;&#1080;&#1074;&#1085;&#1099;&#1081;%20&#1088;&#1077;&#1075;&#1083;&#1072;&#1084;&#1077;&#1085;&#1090;%20&#8470;81%20&#1086;&#1090;%204.02.14%20&#1060;&#1086;&#1088;&#1084;&#1099;.doc" TargetMode="External"/><Relationship Id="rId26" Type="http://schemas.openxmlformats.org/officeDocument/2006/relationships/hyperlink" Target="http://base.garant.ru/71033482/" TargetMode="External"/><Relationship Id="rId3" Type="http://schemas.openxmlformats.org/officeDocument/2006/relationships/numbering" Target="numbering.xml"/><Relationship Id="rId21" Type="http://schemas.openxmlformats.org/officeDocument/2006/relationships/hyperlink" Target="http://base.garant.ru/71033482/" TargetMode="External"/><Relationship Id="rId7" Type="http://schemas.openxmlformats.org/officeDocument/2006/relationships/footnotes" Target="footnotes.xml"/><Relationship Id="rId12" Type="http://schemas.openxmlformats.org/officeDocument/2006/relationships/hyperlink" Target="https://elibrary.ru/publisher_titles.asp?publishid=1537" TargetMode="External"/><Relationship Id="rId17" Type="http://schemas.openxmlformats.org/officeDocument/2006/relationships/hyperlink" Target="file:///I:\C:Users&#1057;&#1077;&#1082;&#1088;&#1077;&#1090;&#1072;&#1088;&#1100;Desktop&#1056;&#1077;&#1075;&#1083;&#1072;&#1084;&#1077;&#1085;&#1090;%20&#1087;&#1086;%20&#1091;&#1095;&#1077;&#1085;&#1099;&#1084;%20&#1079;&#1074;&#1072;&#1085;&#1080;&#1103;&#1084;&#1040;&#1076;&#1084;&#1080;&#1085;&#1080;&#1089;&#1090;&#1088;&#1072;&#1090;&#1080;&#1074;&#1085;&#1099;&#1081;%20&#1088;&#1077;&#1075;&#1083;&#1072;&#1084;&#1077;&#1085;&#1090;%20&#8470;81%20&#1086;&#1090;%204.02.14%20&#1060;&#1086;&#1088;&#1084;&#1099;.doc" TargetMode="External"/><Relationship Id="rId25" Type="http://schemas.openxmlformats.org/officeDocument/2006/relationships/hyperlink" Target="http://base.garant.ru/7103348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I:\C:Users&#1057;&#1077;&#1082;&#1088;&#1077;&#1090;&#1072;&#1088;&#1100;Desktop&#1056;&#1077;&#1075;&#1083;&#1072;&#1084;&#1077;&#1085;&#1090;%20&#1087;&#1086;%20&#1091;&#1095;&#1077;&#1085;&#1099;&#1084;%20&#1079;&#1074;&#1072;&#1085;&#1080;&#1103;&#1084;&#1040;&#1076;&#1084;&#1080;&#1085;&#1080;&#1089;&#1090;&#1088;&#1072;&#1090;&#1080;&#1074;&#1085;&#1099;&#1081;%20&#1088;&#1077;&#1075;&#1083;&#1072;&#1084;&#1077;&#1085;&#1090;%20&#8470;81%20&#1086;&#1090;%204.02.14%20&#1060;&#1086;&#1088;&#1084;&#1099;.doc" TargetMode="External"/><Relationship Id="rId20" Type="http://schemas.openxmlformats.org/officeDocument/2006/relationships/hyperlink" Target="http://base.garant.ru/7103348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contents.asp?id=35382836" TargetMode="External"/><Relationship Id="rId24" Type="http://schemas.openxmlformats.org/officeDocument/2006/relationships/hyperlink" Target="http://base.garant.ru/7103348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I:\C:Users&#1057;&#1077;&#1082;&#1088;&#1077;&#1090;&#1072;&#1088;&#1100;Desktop&#1056;&#1077;&#1075;&#1083;&#1072;&#1084;&#1077;&#1085;&#1090;%20&#1087;&#1086;%20&#1091;&#1095;&#1077;&#1085;&#1099;&#1084;%20&#1079;&#1074;&#1072;&#1085;&#1080;&#1103;&#1084;&#1040;&#1076;&#1084;&#1080;&#1085;&#1080;&#1089;&#1090;&#1088;&#1072;&#1090;&#1080;&#1074;&#1085;&#1099;&#1081;%20&#1088;&#1077;&#1075;&#1083;&#1072;&#1084;&#1077;&#1085;&#1090;%20&#8470;81%20&#1086;&#1090;%204.02.14%20&#1060;&#1086;&#1088;&#1084;&#1099;.doc" TargetMode="External"/><Relationship Id="rId23" Type="http://schemas.openxmlformats.org/officeDocument/2006/relationships/hyperlink" Target="http://base.garant.ru/71033482/" TargetMode="External"/><Relationship Id="rId28" Type="http://schemas.openxmlformats.org/officeDocument/2006/relationships/hyperlink" Target="http://base.garant.ru/71033482/" TargetMode="External"/><Relationship Id="rId10" Type="http://schemas.openxmlformats.org/officeDocument/2006/relationships/hyperlink" Target="mailto:sciensec@yandex.ru" TargetMode="External"/><Relationship Id="rId19" Type="http://schemas.openxmlformats.org/officeDocument/2006/relationships/hyperlink" Target="file:///I:\C:Users&#1057;&#1077;&#1082;&#1088;&#1077;&#1090;&#1072;&#1088;&#1100;Desktop&#1056;&#1077;&#1075;&#1083;&#1072;&#1084;&#1077;&#1085;&#1090;%20&#1087;&#1086;%20&#1091;&#1095;&#1077;&#1085;&#1099;&#1084;%20&#1079;&#1074;&#1072;&#1085;&#1080;&#1103;&#1084;&#1040;&#1076;&#1084;&#1080;&#1085;&#1080;&#1089;&#1090;&#1088;&#1072;&#1090;&#1080;&#1074;&#1085;&#1099;&#1081;%20&#1088;&#1077;&#1075;&#1083;&#1072;&#1084;&#1077;&#1085;&#1090;%20&#8470;81%20&#1086;&#1090;%204.02.14%20&#1060;&#1086;&#1088;&#1084;&#1099;.doc" TargetMode="External"/><Relationship Id="rId31" Type="http://schemas.openxmlformats.org/officeDocument/2006/relationships/hyperlink" Target="https://vak.minobrnauki.gov.ru/documents" TargetMode="External"/><Relationship Id="rId4" Type="http://schemas.openxmlformats.org/officeDocument/2006/relationships/styles" Target="styles.xml"/><Relationship Id="rId9" Type="http://schemas.openxmlformats.org/officeDocument/2006/relationships/hyperlink" Target="https://cfuv.ru/organi-upravleniya/uchenyjj-sovet-3/soiskatelyam-uchenykh-zvanijj." TargetMode="External"/><Relationship Id="rId14" Type="http://schemas.openxmlformats.org/officeDocument/2006/relationships/hyperlink" Target="https://elibrary.ru/publisher_titles.asp?publishid=1537" TargetMode="External"/><Relationship Id="rId22" Type="http://schemas.openxmlformats.org/officeDocument/2006/relationships/hyperlink" Target="http://base.garant.ru/71033482/" TargetMode="External"/><Relationship Id="rId27" Type="http://schemas.openxmlformats.org/officeDocument/2006/relationships/hyperlink" Target="http://base.garant.ru/71033482/"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46339C-10A0-48D6-B629-05F056EF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14150</Words>
  <Characters>80655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19</cp:revision>
  <dcterms:created xsi:type="dcterms:W3CDTF">2017-06-02T09:13:00Z</dcterms:created>
  <dcterms:modified xsi:type="dcterms:W3CDTF">2023-06-27T02:04:00Z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1049-10.2.0.7480</vt:lpwstr>
  </property>
</Properties>
</file>